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0465" w14:textId="591FBADC" w:rsidR="003115F6" w:rsidRDefault="005F135E" w:rsidP="008A33CF">
      <w:pPr>
        <w:pStyle w:val="Heading3"/>
        <w:numPr>
          <w:ilvl w:val="0"/>
          <w:numId w:val="0"/>
        </w:numPr>
        <w:spacing w:before="0"/>
        <w:ind w:right="-34"/>
        <w:rPr>
          <w:rFonts w:cs="Arial"/>
          <w:color w:val="1F3864" w:themeColor="accent5" w:themeShade="80"/>
          <w:szCs w:val="28"/>
          <w:u w:val="none"/>
        </w:rPr>
      </w:pPr>
      <w:bookmarkStart w:id="0" w:name="_GoBack"/>
      <w:bookmarkEnd w:id="0"/>
      <w:r>
        <w:rPr>
          <w:rFonts w:cs="Arial"/>
          <w:color w:val="1F3864" w:themeColor="accent5" w:themeShade="80"/>
          <w:szCs w:val="28"/>
          <w:u w:val="none"/>
        </w:rPr>
        <w:t xml:space="preserve">REQUEST FOR </w:t>
      </w:r>
      <w:r w:rsidR="005E7B8A">
        <w:rPr>
          <w:rFonts w:cs="Arial"/>
          <w:color w:val="1F3864" w:themeColor="accent5" w:themeShade="80"/>
          <w:szCs w:val="28"/>
          <w:u w:val="none"/>
        </w:rPr>
        <w:t xml:space="preserve">WITHDRAWAL OF </w:t>
      </w:r>
      <w:r w:rsidR="00485FC7">
        <w:rPr>
          <w:rFonts w:cs="Arial"/>
          <w:color w:val="1F3864" w:themeColor="accent5" w:themeShade="80"/>
          <w:szCs w:val="28"/>
          <w:u w:val="none"/>
        </w:rPr>
        <w:t xml:space="preserve">CIVIL </w:t>
      </w:r>
      <w:r w:rsidR="001A0A42" w:rsidRPr="005016EE">
        <w:rPr>
          <w:rFonts w:cs="Arial"/>
          <w:color w:val="1F3864" w:themeColor="accent5" w:themeShade="80"/>
          <w:szCs w:val="28"/>
          <w:u w:val="none"/>
        </w:rPr>
        <w:t>INFRINGEMENT NOTICE</w:t>
      </w:r>
      <w:r>
        <w:rPr>
          <w:rFonts w:cs="Arial"/>
          <w:color w:val="1F3864" w:themeColor="accent5" w:themeShade="80"/>
          <w:szCs w:val="28"/>
          <w:u w:val="none"/>
        </w:rPr>
        <w:t xml:space="preserve"> </w:t>
      </w:r>
    </w:p>
    <w:p w14:paraId="17E512F2" w14:textId="77777777" w:rsidR="005F135E" w:rsidRDefault="005F135E" w:rsidP="002E1B99">
      <w:pPr>
        <w:suppressAutoHyphens w:val="0"/>
        <w:jc w:val="both"/>
        <w:rPr>
          <w:rFonts w:ascii="Arial" w:hAnsi="Arial" w:cs="Arial"/>
          <w:szCs w:val="22"/>
        </w:rPr>
      </w:pPr>
    </w:p>
    <w:p w14:paraId="1E9DFB5A" w14:textId="55B768DC" w:rsidR="00F23E5A" w:rsidRPr="003115F6" w:rsidRDefault="005F135E" w:rsidP="002E1B99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wish to apply for </w:t>
      </w:r>
      <w:r w:rsidR="005E7B8A">
        <w:rPr>
          <w:rFonts w:ascii="Arial" w:hAnsi="Arial" w:cs="Arial"/>
          <w:szCs w:val="22"/>
        </w:rPr>
        <w:t>the withdrawal of</w:t>
      </w:r>
      <w:r>
        <w:rPr>
          <w:rFonts w:ascii="Arial" w:hAnsi="Arial" w:cs="Arial"/>
          <w:szCs w:val="22"/>
        </w:rPr>
        <w:t xml:space="preserve"> the</w:t>
      </w:r>
      <w:r w:rsidR="003115F6" w:rsidRPr="003115F6">
        <w:rPr>
          <w:rFonts w:ascii="Arial" w:hAnsi="Arial" w:cs="Arial"/>
          <w:szCs w:val="22"/>
        </w:rPr>
        <w:t xml:space="preserve"> following </w:t>
      </w:r>
      <w:r w:rsidR="00485FC7">
        <w:rPr>
          <w:rFonts w:ascii="Arial" w:hAnsi="Arial" w:cs="Arial"/>
          <w:szCs w:val="22"/>
        </w:rPr>
        <w:t xml:space="preserve">civil </w:t>
      </w:r>
      <w:r w:rsidR="003115F6" w:rsidRPr="003115F6">
        <w:rPr>
          <w:rFonts w:ascii="Arial" w:hAnsi="Arial" w:cs="Arial"/>
          <w:szCs w:val="22"/>
        </w:rPr>
        <w:t>infringement notice.</w:t>
      </w:r>
    </w:p>
    <w:p w14:paraId="2FA777C8" w14:textId="77777777" w:rsidR="003115F6" w:rsidRPr="003115F6" w:rsidRDefault="003115F6" w:rsidP="003115F6"/>
    <w:tbl>
      <w:tblPr>
        <w:tblStyle w:val="GridTable1Ligh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5F135E" w:rsidRPr="00AA1F84" w14:paraId="1E0FE7C4" w14:textId="77777777" w:rsidTr="005F13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14:paraId="5CF2C40F" w14:textId="6A878BE4" w:rsidR="005F135E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Your name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85849B1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5F135E" w:rsidRPr="00AA1F84" w14:paraId="644BFA00" w14:textId="77777777" w:rsidTr="005F1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000000"/>
            </w:tcBorders>
            <w:shd w:val="clear" w:color="auto" w:fill="A6A6A6" w:themeFill="background1" w:themeFillShade="A6"/>
          </w:tcPr>
          <w:p w14:paraId="441FC375" w14:textId="47203D55" w:rsidR="005F135E" w:rsidRPr="001865A8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Infringement notice number</w:t>
            </w: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14:paraId="119A3766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5F135E" w:rsidRPr="00AA1F84" w14:paraId="05FF5D0D" w14:textId="77777777" w:rsidTr="00442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537FC97D" w14:textId="52E4A82E" w:rsidR="005F135E" w:rsidRPr="001865A8" w:rsidRDefault="005F135E" w:rsidP="00442FFD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 of issue of the infringement notice</w:t>
            </w:r>
          </w:p>
        </w:tc>
        <w:tc>
          <w:tcPr>
            <w:tcW w:w="6379" w:type="dxa"/>
          </w:tcPr>
          <w:p w14:paraId="6861AB8E" w14:textId="77777777" w:rsidR="005F135E" w:rsidRPr="00A046C1" w:rsidRDefault="005F135E" w:rsidP="00A046C1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0105F7" w:rsidRPr="00AA1F84" w14:paraId="4F82025B" w14:textId="77777777" w:rsidTr="00002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2B62EC24" w14:textId="77777777" w:rsidR="000105F7" w:rsidRPr="001865A8" w:rsidRDefault="000105F7" w:rsidP="000022DB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person who was given the infringement notice </w:t>
            </w:r>
          </w:p>
        </w:tc>
        <w:tc>
          <w:tcPr>
            <w:tcW w:w="6379" w:type="dxa"/>
          </w:tcPr>
          <w:p w14:paraId="0D09E424" w14:textId="77777777" w:rsidR="000105F7" w:rsidRPr="00A046C1" w:rsidRDefault="000105F7" w:rsidP="000022DB">
            <w:pPr>
              <w:tabs>
                <w:tab w:val="left" w:pos="2811"/>
              </w:tabs>
              <w:snapToGrid w:val="0"/>
              <w:spacing w:before="80" w:after="80"/>
              <w:ind w:left="346" w:right="-34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BC74A0" w:rsidRPr="00AA1F84" w14:paraId="04A85074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1B97C421" w14:textId="051E4A3E" w:rsidR="00BC74A0" w:rsidRDefault="00BC74A0" w:rsidP="000105F7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</w:t>
            </w:r>
            <w:r w:rsidR="000105F7">
              <w:rPr>
                <w:rFonts w:ascii="Arial" w:hAnsi="Arial" w:cs="Arial"/>
                <w:szCs w:val="22"/>
              </w:rPr>
              <w:t>your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284BF2A4" w14:textId="77777777" w:rsidR="00BC74A0" w:rsidRDefault="00BC74A0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C62A80" w:rsidRPr="00AA1F84" w14:paraId="3B824F42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0B894FC" w14:textId="34F004F6" w:rsidR="00C62A80" w:rsidRDefault="005F135E" w:rsidP="000105F7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Australian Business Number of </w:t>
            </w:r>
            <w:r w:rsidR="000105F7">
              <w:rPr>
                <w:rFonts w:ascii="Arial" w:hAnsi="Arial" w:cs="Arial"/>
                <w:szCs w:val="22"/>
              </w:rPr>
              <w:t>your</w:t>
            </w:r>
            <w:r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44383627" w14:textId="50A52168" w:rsidR="00C62A80" w:rsidRDefault="00C62A80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2C054C4F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467F3EE" w14:textId="04E238B2" w:rsidR="00EE0C0D" w:rsidRDefault="005F135E" w:rsidP="000105F7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Australian Company Number</w:t>
            </w:r>
            <w:r w:rsidR="00EE0C0D">
              <w:rPr>
                <w:rFonts w:ascii="Arial" w:hAnsi="Arial" w:cs="Arial"/>
              </w:rPr>
              <w:t xml:space="preserve"> (if any)</w:t>
            </w:r>
            <w:r>
              <w:rPr>
                <w:rFonts w:ascii="Arial" w:hAnsi="Arial" w:cs="Arial"/>
              </w:rPr>
              <w:t xml:space="preserve"> of </w:t>
            </w:r>
            <w:r w:rsidR="000105F7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business</w:t>
            </w:r>
          </w:p>
        </w:tc>
        <w:tc>
          <w:tcPr>
            <w:tcW w:w="6379" w:type="dxa"/>
          </w:tcPr>
          <w:p w14:paraId="2305AE88" w14:textId="3BC4FD26" w:rsidR="00EE0C0D" w:rsidRDefault="00EE0C0D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53BDA734" w14:textId="77777777" w:rsidTr="00442FFD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1979E481" w14:textId="0A3650AF" w:rsidR="00EE0C0D" w:rsidRPr="001865A8" w:rsidRDefault="00BC74A0" w:rsidP="000105F7">
            <w:pPr>
              <w:spacing w:before="80" w:after="80"/>
              <w:ind w:right="-3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EE0C0D">
              <w:rPr>
                <w:rFonts w:ascii="Arial" w:hAnsi="Arial" w:cs="Arial"/>
                <w:szCs w:val="22"/>
              </w:rPr>
              <w:t>ddress</w:t>
            </w:r>
            <w:r w:rsidR="005F135E">
              <w:rPr>
                <w:rFonts w:ascii="Arial" w:hAnsi="Arial" w:cs="Arial"/>
                <w:szCs w:val="22"/>
              </w:rPr>
              <w:t xml:space="preserve"> of </w:t>
            </w:r>
            <w:r w:rsidR="000105F7">
              <w:rPr>
                <w:rFonts w:ascii="Arial" w:hAnsi="Arial" w:cs="Arial"/>
                <w:szCs w:val="22"/>
              </w:rPr>
              <w:t>your</w:t>
            </w:r>
            <w:r w:rsidR="005F135E">
              <w:rPr>
                <w:rFonts w:ascii="Arial" w:hAnsi="Arial" w:cs="Arial"/>
                <w:szCs w:val="22"/>
              </w:rPr>
              <w:t xml:space="preserve"> business</w:t>
            </w:r>
          </w:p>
        </w:tc>
        <w:tc>
          <w:tcPr>
            <w:tcW w:w="6379" w:type="dxa"/>
          </w:tcPr>
          <w:p w14:paraId="743FEEEB" w14:textId="5874E471" w:rsidR="00EE0C0D" w:rsidRPr="00A046C1" w:rsidRDefault="00EE0C0D" w:rsidP="005F135E">
            <w:pPr>
              <w:spacing w:before="80" w:after="80"/>
              <w:ind w:right="-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BC74A0" w:rsidRPr="00AA1F84" w14:paraId="14AFF5DD" w14:textId="77777777" w:rsidTr="006E5A79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3D4AF609" w14:textId="3A60E9BC" w:rsidR="00BC74A0" w:rsidRPr="001865A8" w:rsidRDefault="00BC74A0" w:rsidP="00A1656B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of the industrial inspector who </w:t>
            </w:r>
            <w:r w:rsidR="00A1656B">
              <w:rPr>
                <w:rFonts w:ascii="Arial" w:hAnsi="Arial" w:cs="Arial"/>
                <w:szCs w:val="22"/>
              </w:rPr>
              <w:t>gave</w:t>
            </w:r>
            <w:r>
              <w:rPr>
                <w:rFonts w:ascii="Arial" w:hAnsi="Arial" w:cs="Arial"/>
                <w:szCs w:val="22"/>
              </w:rPr>
              <w:t xml:space="preserve"> the infringement notice</w:t>
            </w:r>
          </w:p>
        </w:tc>
        <w:tc>
          <w:tcPr>
            <w:tcW w:w="6379" w:type="dxa"/>
          </w:tcPr>
          <w:p w14:paraId="7FCD9C1F" w14:textId="77777777" w:rsidR="00BC74A0" w:rsidRPr="00A046C1" w:rsidRDefault="00BC74A0" w:rsidP="006E5A79">
            <w:pPr>
              <w:pStyle w:val="BodyText"/>
              <w:spacing w:beforeLines="80" w:before="192" w:afterLines="80" w:after="192"/>
              <w:ind w:right="-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EB3DD6" w14:textId="77777777" w:rsidR="00BC74A0" w:rsidRPr="00A046C1" w:rsidRDefault="00BC74A0" w:rsidP="006E5A79">
            <w:pPr>
              <w:tabs>
                <w:tab w:val="left" w:pos="4034"/>
              </w:tabs>
              <w:spacing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</w:p>
        </w:tc>
      </w:tr>
      <w:tr w:rsidR="00EE0C0D" w:rsidRPr="00AA1F84" w14:paraId="7AA82448" w14:textId="77777777" w:rsidTr="00442F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661646C0" w14:textId="4AC46E0F" w:rsidR="00EE0C0D" w:rsidRPr="001865A8" w:rsidRDefault="005F135E" w:rsidP="005F135E">
            <w:pPr>
              <w:spacing w:before="80" w:after="80"/>
              <w:ind w:right="-34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infringement notice p</w:t>
            </w:r>
            <w:r w:rsidR="00EE0C0D" w:rsidRPr="001865A8">
              <w:rPr>
                <w:rFonts w:ascii="Arial" w:hAnsi="Arial" w:cs="Arial"/>
                <w:szCs w:val="22"/>
              </w:rPr>
              <w:t>enalty amount</w:t>
            </w:r>
          </w:p>
        </w:tc>
        <w:tc>
          <w:tcPr>
            <w:tcW w:w="6379" w:type="dxa"/>
          </w:tcPr>
          <w:p w14:paraId="7FA511C8" w14:textId="1511452A" w:rsidR="00EE0C0D" w:rsidRPr="00A046C1" w:rsidRDefault="00EE0C0D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EE0C0D" w:rsidRPr="00AA1F84" w14:paraId="74E923A1" w14:textId="77777777" w:rsidTr="00442F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0DB0C049" w14:textId="20BB3F88" w:rsidR="00EE0C0D" w:rsidRPr="001865A8" w:rsidRDefault="005F135E" w:rsidP="005F135E">
            <w:pPr>
              <w:spacing w:before="80" w:after="80"/>
              <w:ind w:right="-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Date p</w:t>
            </w:r>
            <w:r w:rsidR="00EE0C0D">
              <w:rPr>
                <w:rFonts w:ascii="Arial" w:hAnsi="Arial" w:cs="Arial"/>
                <w:color w:val="000000"/>
                <w:szCs w:val="22"/>
              </w:rPr>
              <w:t xml:space="preserve">ayment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is </w:t>
            </w:r>
            <w:r w:rsidR="00EE0C0D">
              <w:rPr>
                <w:rFonts w:ascii="Arial" w:hAnsi="Arial" w:cs="Arial"/>
                <w:color w:val="000000"/>
                <w:szCs w:val="22"/>
              </w:rPr>
              <w:t xml:space="preserve">due </w:t>
            </w:r>
          </w:p>
        </w:tc>
        <w:tc>
          <w:tcPr>
            <w:tcW w:w="6379" w:type="dxa"/>
          </w:tcPr>
          <w:p w14:paraId="50CD7407" w14:textId="2EE30095" w:rsidR="00EE0C0D" w:rsidRPr="00A046C1" w:rsidRDefault="00EE0C0D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E7B8A" w:rsidRPr="00AA1F84" w14:paraId="09C00C86" w14:textId="77777777" w:rsidTr="00442FF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6A6A6" w:themeFill="background1" w:themeFillShade="A6"/>
          </w:tcPr>
          <w:p w14:paraId="462EE905" w14:textId="1E05072D" w:rsidR="005E7B8A" w:rsidRDefault="005E7B8A" w:rsidP="002E1B99">
            <w:pPr>
              <w:spacing w:before="80" w:after="80"/>
              <w:ind w:right="-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Your reason for </w:t>
            </w:r>
            <w:r w:rsidR="002E1B99">
              <w:rPr>
                <w:rFonts w:ascii="Arial" w:hAnsi="Arial" w:cs="Arial"/>
                <w:color w:val="000000"/>
                <w:szCs w:val="22"/>
              </w:rPr>
              <w:t>requesting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2E1B99">
              <w:rPr>
                <w:rFonts w:ascii="Arial" w:hAnsi="Arial" w:cs="Arial"/>
                <w:color w:val="000000"/>
                <w:szCs w:val="22"/>
              </w:rPr>
              <w:t>the withdrawal of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2E1B99">
              <w:rPr>
                <w:rFonts w:ascii="Arial" w:hAnsi="Arial" w:cs="Arial"/>
                <w:color w:val="000000"/>
                <w:szCs w:val="22"/>
              </w:rPr>
              <w:t>this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infringement notice </w:t>
            </w:r>
          </w:p>
        </w:tc>
        <w:tc>
          <w:tcPr>
            <w:tcW w:w="6379" w:type="dxa"/>
          </w:tcPr>
          <w:p w14:paraId="56596DC8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7B08079B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15A63834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79E433C9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18D1059D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63E3A205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536AA8CA" w14:textId="75251C3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2BB85C9F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77614D62" w14:textId="77777777" w:rsidR="005E7B8A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  <w:p w14:paraId="10AE4CAC" w14:textId="3DDA3648" w:rsidR="005E7B8A" w:rsidRPr="00A046C1" w:rsidRDefault="005E7B8A" w:rsidP="005F135E">
            <w:pPr>
              <w:spacing w:before="80" w:after="80"/>
              <w:ind w:right="-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14:paraId="40EA3EBE" w14:textId="0505EBCC" w:rsidR="005F135E" w:rsidRDefault="005F135E" w:rsidP="00BC649F">
      <w:pPr>
        <w:suppressAutoHyphens w:val="0"/>
        <w:spacing w:before="120"/>
        <w:jc w:val="both"/>
        <w:rPr>
          <w:rFonts w:ascii="Arial" w:hAnsi="Arial" w:cs="Arial"/>
          <w:szCs w:val="22"/>
        </w:rPr>
      </w:pPr>
    </w:p>
    <w:p w14:paraId="4F339214" w14:textId="77777777" w:rsidR="005E7B8A" w:rsidRDefault="005E7B8A" w:rsidP="005E7B8A">
      <w:pPr>
        <w:suppressAutoHyphens w:val="0"/>
        <w:jc w:val="both"/>
        <w:rPr>
          <w:rFonts w:ascii="Arial" w:hAnsi="Arial" w:cs="Arial"/>
          <w:szCs w:val="22"/>
        </w:rPr>
      </w:pPr>
    </w:p>
    <w:p w14:paraId="2D1573B8" w14:textId="3093F349" w:rsidR="006A40AC" w:rsidRDefault="005F135E" w:rsidP="005E7B8A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</w:p>
    <w:p w14:paraId="36E90153" w14:textId="1023FC5F" w:rsidR="005F135E" w:rsidRPr="008A33CF" w:rsidRDefault="00BC74A0" w:rsidP="005F135E">
      <w:pPr>
        <w:suppressAutoHyphens w:val="0"/>
        <w:spacing w:before="120"/>
        <w:jc w:val="both"/>
        <w:rPr>
          <w:rFonts w:ascii="Arial" w:hAnsi="Arial" w:cs="Arial"/>
          <w:sz w:val="20"/>
        </w:rPr>
      </w:pPr>
      <w:r w:rsidRPr="008A33CF">
        <w:rPr>
          <w:rFonts w:ascii="Arial" w:hAnsi="Arial" w:cs="Arial"/>
          <w:sz w:val="20"/>
        </w:rPr>
        <w:t>[</w:t>
      </w:r>
      <w:r w:rsidR="005F135E" w:rsidRPr="008A33CF">
        <w:rPr>
          <w:rFonts w:ascii="Arial" w:hAnsi="Arial" w:cs="Arial"/>
          <w:sz w:val="20"/>
        </w:rPr>
        <w:t>Your signature</w:t>
      </w:r>
      <w:r w:rsidRPr="008A33CF">
        <w:rPr>
          <w:rFonts w:ascii="Arial" w:hAnsi="Arial" w:cs="Arial"/>
          <w:sz w:val="20"/>
        </w:rPr>
        <w:t>]</w:t>
      </w:r>
    </w:p>
    <w:p w14:paraId="25DCC7BE" w14:textId="7575D424" w:rsidR="005F135E" w:rsidRDefault="005F135E" w:rsidP="006A40AC">
      <w:pPr>
        <w:suppressAutoHyphens w:val="0"/>
        <w:jc w:val="both"/>
        <w:rPr>
          <w:rFonts w:ascii="Arial" w:hAnsi="Arial" w:cs="Arial"/>
          <w:szCs w:val="22"/>
        </w:rPr>
      </w:pPr>
    </w:p>
    <w:p w14:paraId="4458501B" w14:textId="77777777" w:rsidR="005F135E" w:rsidRDefault="005F135E" w:rsidP="006A40AC">
      <w:pPr>
        <w:suppressAutoHyphens w:val="0"/>
        <w:jc w:val="both"/>
        <w:rPr>
          <w:rFonts w:ascii="Arial" w:hAnsi="Arial" w:cs="Arial"/>
          <w:szCs w:val="22"/>
        </w:rPr>
      </w:pPr>
    </w:p>
    <w:p w14:paraId="4E0B27D9" w14:textId="77777777" w:rsidR="005F135E" w:rsidRDefault="005F135E" w:rsidP="005F135E">
      <w:pPr>
        <w:suppressAutoHyphens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</w:t>
      </w:r>
    </w:p>
    <w:p w14:paraId="78AE1DDE" w14:textId="1E58AC5E" w:rsidR="006A40AC" w:rsidRPr="008A33CF" w:rsidRDefault="00BC74A0" w:rsidP="002E1B99">
      <w:pPr>
        <w:suppressAutoHyphens w:val="0"/>
        <w:spacing w:before="120"/>
        <w:jc w:val="both"/>
        <w:rPr>
          <w:rFonts w:ascii="Arial" w:hAnsi="Arial" w:cs="Arial"/>
          <w:bCs/>
          <w:sz w:val="20"/>
        </w:rPr>
      </w:pPr>
      <w:r w:rsidRPr="008A33CF">
        <w:rPr>
          <w:rFonts w:ascii="Arial" w:hAnsi="Arial" w:cs="Arial"/>
          <w:sz w:val="20"/>
        </w:rPr>
        <w:t>[</w:t>
      </w:r>
      <w:r w:rsidR="005F135E" w:rsidRPr="008A33CF">
        <w:rPr>
          <w:rFonts w:ascii="Arial" w:hAnsi="Arial" w:cs="Arial"/>
          <w:sz w:val="20"/>
        </w:rPr>
        <w:t>Date</w:t>
      </w:r>
      <w:r w:rsidRPr="008A33CF">
        <w:rPr>
          <w:rFonts w:ascii="Arial" w:hAnsi="Arial" w:cs="Arial"/>
          <w:sz w:val="20"/>
        </w:rPr>
        <w:t>]</w:t>
      </w:r>
      <w:r w:rsidRPr="008A33CF">
        <w:rPr>
          <w:rFonts w:ascii="Arial" w:hAnsi="Arial" w:cs="Arial"/>
          <w:bCs/>
          <w:sz w:val="20"/>
        </w:rPr>
        <w:t xml:space="preserve"> </w:t>
      </w:r>
    </w:p>
    <w:sectPr w:rsidR="006A40AC" w:rsidRPr="008A33CF" w:rsidSect="005109B0">
      <w:footerReference w:type="default" r:id="rId12"/>
      <w:headerReference w:type="first" r:id="rId13"/>
      <w:footerReference w:type="first" r:id="rId14"/>
      <w:pgSz w:w="11906" w:h="16838" w:code="9"/>
      <w:pgMar w:top="1021" w:right="1021" w:bottom="1021" w:left="1021" w:header="1134" w:footer="4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6504" w14:textId="77777777" w:rsidR="007255F3" w:rsidRDefault="007255F3">
      <w:r>
        <w:separator/>
      </w:r>
    </w:p>
  </w:endnote>
  <w:endnote w:type="continuationSeparator" w:id="0">
    <w:p w14:paraId="26B8BF6E" w14:textId="77777777" w:rsidR="007255F3" w:rsidRDefault="0072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Nimbus Sans L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7B61" w14:textId="77777777" w:rsidR="005C51CF" w:rsidRPr="000554F3" w:rsidRDefault="005C51CF" w:rsidP="005C51CF">
    <w:pPr>
      <w:ind w:left="6349" w:right="-35" w:firstLine="851"/>
      <w:rPr>
        <w:rFonts w:ascii="Arial" w:hAnsi="Arial" w:cs="Arial"/>
        <w:bCs/>
        <w:sz w:val="18"/>
        <w:szCs w:val="18"/>
      </w:rPr>
    </w:pPr>
    <w:r w:rsidRPr="000554F3">
      <w:rPr>
        <w:rFonts w:ascii="Arial" w:hAnsi="Arial" w:cs="Arial"/>
        <w:bCs/>
        <w:sz w:val="18"/>
        <w:szCs w:val="18"/>
      </w:rPr>
      <w:t>Wageline 1300 655 266</w:t>
    </w:r>
  </w:p>
  <w:p w14:paraId="481A1513" w14:textId="77777777" w:rsidR="005C51CF" w:rsidRPr="000554F3" w:rsidRDefault="007255F3" w:rsidP="005C51CF">
    <w:pPr>
      <w:pStyle w:val="Footer"/>
      <w:jc w:val="right"/>
      <w:rPr>
        <w:rFonts w:ascii="Arial" w:hAnsi="Arial" w:cs="Arial"/>
        <w:sz w:val="18"/>
        <w:szCs w:val="18"/>
      </w:rPr>
    </w:pPr>
    <w:hyperlink r:id="rId1" w:history="1">
      <w:r w:rsidR="005C51CF" w:rsidRPr="000554F3">
        <w:rPr>
          <w:rStyle w:val="Hyperlink"/>
          <w:rFonts w:ascii="Arial" w:hAnsi="Arial" w:cs="Arial"/>
          <w:sz w:val="18"/>
          <w:szCs w:val="18"/>
        </w:rPr>
        <w:t>www.dmirs.wa.gov.au/labour-relations</w:t>
      </w:r>
    </w:hyperlink>
  </w:p>
  <w:p w14:paraId="2BA755C4" w14:textId="77777777" w:rsidR="00434073" w:rsidRPr="0027130A" w:rsidRDefault="00434073" w:rsidP="0027130A">
    <w:pPr>
      <w:pStyle w:val="Footer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FAEF" w14:textId="5EB5F1B1" w:rsidR="000554F3" w:rsidRPr="000554F3" w:rsidRDefault="001A533F" w:rsidP="005E7B8A">
    <w:pPr>
      <w:ind w:left="-851" w:right="-35" w:firstLine="851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   </w:t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</w:r>
    <w:r w:rsidR="00737A6C">
      <w:rPr>
        <w:rFonts w:ascii="Arial" w:hAnsi="Arial" w:cs="Arial"/>
        <w:bCs/>
        <w:sz w:val="18"/>
        <w:szCs w:val="18"/>
      </w:rPr>
      <w:tab/>
      <w:t xml:space="preserve">     </w:t>
    </w:r>
    <w:r w:rsidR="005C51CF">
      <w:rPr>
        <w:rFonts w:ascii="Arial" w:hAnsi="Arial" w:cs="Arial"/>
        <w:b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4620" w14:textId="77777777" w:rsidR="007255F3" w:rsidRDefault="007255F3">
      <w:r>
        <w:separator/>
      </w:r>
    </w:p>
  </w:footnote>
  <w:footnote w:type="continuationSeparator" w:id="0">
    <w:p w14:paraId="0886EB14" w14:textId="77777777" w:rsidR="007255F3" w:rsidRDefault="0072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BE19" w14:textId="77777777" w:rsidR="00AA1F84" w:rsidRDefault="00AA1F84" w:rsidP="00A048C2">
    <w:pPr>
      <w:tabs>
        <w:tab w:val="left" w:pos="4800"/>
        <w:tab w:val="left" w:pos="5640"/>
        <w:tab w:val="left" w:pos="5880"/>
      </w:tabs>
      <w:ind w:right="28"/>
      <w:rPr>
        <w:rFonts w:ascii="Arial" w:hAnsi="Arial" w:cs="Arial"/>
        <w:sz w:val="16"/>
      </w:rPr>
    </w:pPr>
    <w:r w:rsidRPr="009B765E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19F2007" wp14:editId="609C857B">
          <wp:simplePos x="0" y="0"/>
          <wp:positionH relativeFrom="margin">
            <wp:posOffset>0</wp:posOffset>
          </wp:positionH>
          <wp:positionV relativeFrom="margin">
            <wp:posOffset>-678626</wp:posOffset>
          </wp:positionV>
          <wp:extent cx="3737610" cy="53657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14:paraId="3084C3C9" w14:textId="77777777" w:rsidR="00AA1F84" w:rsidRDefault="00AA1F84" w:rsidP="00AA1F84">
    <w:pPr>
      <w:tabs>
        <w:tab w:val="left" w:pos="4800"/>
        <w:tab w:val="left" w:pos="5640"/>
        <w:tab w:val="left" w:pos="5880"/>
      </w:tabs>
      <w:ind w:left="284" w:right="28" w:hanging="28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</w:t>
    </w:r>
  </w:p>
  <w:p w14:paraId="7057D5DA" w14:textId="77777777" w:rsidR="00AA1F84" w:rsidRDefault="00AA1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72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7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2"/>
      <w:numFmt w:val="decimal"/>
      <w:lvlText w:val="(%1)"/>
      <w:lvlJc w:val="left"/>
      <w:pPr>
        <w:tabs>
          <w:tab w:val="num" w:pos="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(%1)"/>
      <w:lvlJc w:val="left"/>
      <w:pPr>
        <w:tabs>
          <w:tab w:val="num" w:pos="1549"/>
        </w:tabs>
        <w:ind w:left="2629" w:hanging="360"/>
      </w:p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6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(%1)"/>
      <w:lvlJc w:val="left"/>
      <w:pPr>
        <w:tabs>
          <w:tab w:val="num" w:pos="568"/>
        </w:tabs>
        <w:ind w:left="1070" w:hanging="360"/>
      </w:p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24E64D13"/>
    <w:multiLevelType w:val="hybridMultilevel"/>
    <w:tmpl w:val="2E922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A44E9"/>
    <w:multiLevelType w:val="hybridMultilevel"/>
    <w:tmpl w:val="D1AEA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855D3"/>
    <w:multiLevelType w:val="hybridMultilevel"/>
    <w:tmpl w:val="7F56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C35A2"/>
    <w:multiLevelType w:val="hybridMultilevel"/>
    <w:tmpl w:val="B054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055E4"/>
    <w:multiLevelType w:val="hybridMultilevel"/>
    <w:tmpl w:val="A808E0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324A42"/>
    <w:multiLevelType w:val="hybridMultilevel"/>
    <w:tmpl w:val="19425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0EAF"/>
    <w:multiLevelType w:val="hybridMultilevel"/>
    <w:tmpl w:val="EDA69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4BB7"/>
    <w:multiLevelType w:val="hybridMultilevel"/>
    <w:tmpl w:val="1CA68C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3E7682"/>
    <w:multiLevelType w:val="hybridMultilevel"/>
    <w:tmpl w:val="48F0A056"/>
    <w:lvl w:ilvl="0" w:tplc="8B7A5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D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AF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A5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C9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EE7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20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E8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521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7D056C"/>
    <w:multiLevelType w:val="hybridMultilevel"/>
    <w:tmpl w:val="4692A488"/>
    <w:lvl w:ilvl="0" w:tplc="0C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5BCE2D66"/>
    <w:multiLevelType w:val="hybridMultilevel"/>
    <w:tmpl w:val="A0348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35CBF"/>
    <w:multiLevelType w:val="hybridMultilevel"/>
    <w:tmpl w:val="A4FE1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5214"/>
    <w:multiLevelType w:val="hybridMultilevel"/>
    <w:tmpl w:val="2A6A95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1995D65"/>
    <w:multiLevelType w:val="hybridMultilevel"/>
    <w:tmpl w:val="EF6485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27"/>
  </w:num>
  <w:num w:numId="14">
    <w:abstractNumId w:val="29"/>
  </w:num>
  <w:num w:numId="15">
    <w:abstractNumId w:val="16"/>
  </w:num>
  <w:num w:numId="16">
    <w:abstractNumId w:val="17"/>
  </w:num>
  <w:num w:numId="17">
    <w:abstractNumId w:val="22"/>
  </w:num>
  <w:num w:numId="18">
    <w:abstractNumId w:val="21"/>
  </w:num>
  <w:num w:numId="19">
    <w:abstractNumId w:val="26"/>
  </w:num>
  <w:num w:numId="20">
    <w:abstractNumId w:val="18"/>
  </w:num>
  <w:num w:numId="21">
    <w:abstractNumId w:val="24"/>
  </w:num>
  <w:num w:numId="22">
    <w:abstractNumId w:val="23"/>
  </w:num>
  <w:num w:numId="23">
    <w:abstractNumId w:val="25"/>
  </w:num>
  <w:num w:numId="24">
    <w:abstractNumId w:val="28"/>
  </w:num>
  <w:num w:numId="25">
    <w:abstractNumId w:val="20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CD"/>
    <w:rsid w:val="0000020E"/>
    <w:rsid w:val="000105F7"/>
    <w:rsid w:val="0002232D"/>
    <w:rsid w:val="00022BCD"/>
    <w:rsid w:val="00024954"/>
    <w:rsid w:val="00053626"/>
    <w:rsid w:val="000554F3"/>
    <w:rsid w:val="00063C8D"/>
    <w:rsid w:val="00071512"/>
    <w:rsid w:val="000831C2"/>
    <w:rsid w:val="0009021F"/>
    <w:rsid w:val="00093A3E"/>
    <w:rsid w:val="000C1CA8"/>
    <w:rsid w:val="000C5191"/>
    <w:rsid w:val="000D62FC"/>
    <w:rsid w:val="000E229F"/>
    <w:rsid w:val="000E2E63"/>
    <w:rsid w:val="00101F15"/>
    <w:rsid w:val="001254EC"/>
    <w:rsid w:val="00151A80"/>
    <w:rsid w:val="00181AB5"/>
    <w:rsid w:val="00182B78"/>
    <w:rsid w:val="001865A8"/>
    <w:rsid w:val="001A0A42"/>
    <w:rsid w:val="001A3B71"/>
    <w:rsid w:val="001A533F"/>
    <w:rsid w:val="00202319"/>
    <w:rsid w:val="00206B87"/>
    <w:rsid w:val="002074DE"/>
    <w:rsid w:val="002573DB"/>
    <w:rsid w:val="00262771"/>
    <w:rsid w:val="0027130A"/>
    <w:rsid w:val="002753BD"/>
    <w:rsid w:val="00297291"/>
    <w:rsid w:val="002A08EF"/>
    <w:rsid w:val="002A40D3"/>
    <w:rsid w:val="002A504D"/>
    <w:rsid w:val="002C1756"/>
    <w:rsid w:val="002E1B99"/>
    <w:rsid w:val="002F6B53"/>
    <w:rsid w:val="00310695"/>
    <w:rsid w:val="0031081D"/>
    <w:rsid w:val="003115F6"/>
    <w:rsid w:val="00375FB3"/>
    <w:rsid w:val="0038033C"/>
    <w:rsid w:val="00383894"/>
    <w:rsid w:val="003F1A45"/>
    <w:rsid w:val="00416E26"/>
    <w:rsid w:val="00417263"/>
    <w:rsid w:val="004209E5"/>
    <w:rsid w:val="004229D5"/>
    <w:rsid w:val="00434073"/>
    <w:rsid w:val="00435E7B"/>
    <w:rsid w:val="00442FFD"/>
    <w:rsid w:val="00457D1F"/>
    <w:rsid w:val="004637B9"/>
    <w:rsid w:val="00463CC4"/>
    <w:rsid w:val="0046723A"/>
    <w:rsid w:val="00485FC7"/>
    <w:rsid w:val="004964AB"/>
    <w:rsid w:val="004D34D7"/>
    <w:rsid w:val="004D70A6"/>
    <w:rsid w:val="004E1DF0"/>
    <w:rsid w:val="004F5861"/>
    <w:rsid w:val="004F6301"/>
    <w:rsid w:val="005016EE"/>
    <w:rsid w:val="005109B0"/>
    <w:rsid w:val="00522ED9"/>
    <w:rsid w:val="00537315"/>
    <w:rsid w:val="0054182F"/>
    <w:rsid w:val="00566EBD"/>
    <w:rsid w:val="00572763"/>
    <w:rsid w:val="00581D64"/>
    <w:rsid w:val="00587650"/>
    <w:rsid w:val="005A7771"/>
    <w:rsid w:val="005C51CF"/>
    <w:rsid w:val="005D35BC"/>
    <w:rsid w:val="005E7B8A"/>
    <w:rsid w:val="005F063A"/>
    <w:rsid w:val="005F135E"/>
    <w:rsid w:val="005F2764"/>
    <w:rsid w:val="006172CF"/>
    <w:rsid w:val="00627E43"/>
    <w:rsid w:val="00631ED9"/>
    <w:rsid w:val="006502C0"/>
    <w:rsid w:val="006A05F3"/>
    <w:rsid w:val="006A40AC"/>
    <w:rsid w:val="006A6447"/>
    <w:rsid w:val="006D0D3E"/>
    <w:rsid w:val="006D58E1"/>
    <w:rsid w:val="00702D0D"/>
    <w:rsid w:val="0070402E"/>
    <w:rsid w:val="007255F3"/>
    <w:rsid w:val="00737A6C"/>
    <w:rsid w:val="00746D83"/>
    <w:rsid w:val="007702FC"/>
    <w:rsid w:val="007803E5"/>
    <w:rsid w:val="0079543F"/>
    <w:rsid w:val="007B59D6"/>
    <w:rsid w:val="007B6A73"/>
    <w:rsid w:val="007D7421"/>
    <w:rsid w:val="007E1D52"/>
    <w:rsid w:val="00801B6B"/>
    <w:rsid w:val="00812E64"/>
    <w:rsid w:val="00823C5E"/>
    <w:rsid w:val="0085083C"/>
    <w:rsid w:val="00855621"/>
    <w:rsid w:val="00870C63"/>
    <w:rsid w:val="00871F69"/>
    <w:rsid w:val="0087247C"/>
    <w:rsid w:val="00875382"/>
    <w:rsid w:val="00892C9E"/>
    <w:rsid w:val="00895B72"/>
    <w:rsid w:val="008A33CF"/>
    <w:rsid w:val="008A7E0B"/>
    <w:rsid w:val="008B631D"/>
    <w:rsid w:val="008F36A3"/>
    <w:rsid w:val="008F6D5D"/>
    <w:rsid w:val="0090113D"/>
    <w:rsid w:val="009045A1"/>
    <w:rsid w:val="00917F4F"/>
    <w:rsid w:val="00922AA7"/>
    <w:rsid w:val="00934E39"/>
    <w:rsid w:val="009351EE"/>
    <w:rsid w:val="00937D2C"/>
    <w:rsid w:val="0095131A"/>
    <w:rsid w:val="0095415D"/>
    <w:rsid w:val="009757ED"/>
    <w:rsid w:val="0097739E"/>
    <w:rsid w:val="0097787D"/>
    <w:rsid w:val="009A5B8C"/>
    <w:rsid w:val="009B4BC3"/>
    <w:rsid w:val="009C384F"/>
    <w:rsid w:val="009D2029"/>
    <w:rsid w:val="009D613C"/>
    <w:rsid w:val="009E79F9"/>
    <w:rsid w:val="009F5729"/>
    <w:rsid w:val="00A046C1"/>
    <w:rsid w:val="00A048C2"/>
    <w:rsid w:val="00A05C3D"/>
    <w:rsid w:val="00A149A6"/>
    <w:rsid w:val="00A1656B"/>
    <w:rsid w:val="00A30C98"/>
    <w:rsid w:val="00A37D4D"/>
    <w:rsid w:val="00A551FE"/>
    <w:rsid w:val="00A82F67"/>
    <w:rsid w:val="00A84E95"/>
    <w:rsid w:val="00AA1F84"/>
    <w:rsid w:val="00AE24DA"/>
    <w:rsid w:val="00B01FB5"/>
    <w:rsid w:val="00B0260A"/>
    <w:rsid w:val="00B072E3"/>
    <w:rsid w:val="00B12092"/>
    <w:rsid w:val="00B63071"/>
    <w:rsid w:val="00B91200"/>
    <w:rsid w:val="00B93B1C"/>
    <w:rsid w:val="00BB1B59"/>
    <w:rsid w:val="00BC649F"/>
    <w:rsid w:val="00BC74A0"/>
    <w:rsid w:val="00BE7D3D"/>
    <w:rsid w:val="00C348A0"/>
    <w:rsid w:val="00C527DE"/>
    <w:rsid w:val="00C62A80"/>
    <w:rsid w:val="00CB7CB7"/>
    <w:rsid w:val="00CC09BF"/>
    <w:rsid w:val="00CC10AA"/>
    <w:rsid w:val="00CD623F"/>
    <w:rsid w:val="00CE4061"/>
    <w:rsid w:val="00CF4276"/>
    <w:rsid w:val="00CF4696"/>
    <w:rsid w:val="00D04387"/>
    <w:rsid w:val="00D048D1"/>
    <w:rsid w:val="00D152D9"/>
    <w:rsid w:val="00D23DD7"/>
    <w:rsid w:val="00D32A53"/>
    <w:rsid w:val="00D365D3"/>
    <w:rsid w:val="00D37EF2"/>
    <w:rsid w:val="00D57ECA"/>
    <w:rsid w:val="00D63387"/>
    <w:rsid w:val="00D66F67"/>
    <w:rsid w:val="00D67B04"/>
    <w:rsid w:val="00D71D77"/>
    <w:rsid w:val="00D77A82"/>
    <w:rsid w:val="00D825E5"/>
    <w:rsid w:val="00DA1E48"/>
    <w:rsid w:val="00DA4337"/>
    <w:rsid w:val="00E0521D"/>
    <w:rsid w:val="00E53B8F"/>
    <w:rsid w:val="00E54322"/>
    <w:rsid w:val="00E562DD"/>
    <w:rsid w:val="00E66D14"/>
    <w:rsid w:val="00E86902"/>
    <w:rsid w:val="00EB050B"/>
    <w:rsid w:val="00EE0214"/>
    <w:rsid w:val="00EE0C0D"/>
    <w:rsid w:val="00EE7F6B"/>
    <w:rsid w:val="00F1481E"/>
    <w:rsid w:val="00F1737C"/>
    <w:rsid w:val="00F23E5A"/>
    <w:rsid w:val="00F350FA"/>
    <w:rsid w:val="00F520B2"/>
    <w:rsid w:val="00F56A0F"/>
    <w:rsid w:val="00F61256"/>
    <w:rsid w:val="00FB64C9"/>
    <w:rsid w:val="00FC5742"/>
    <w:rsid w:val="00FD14AC"/>
    <w:rsid w:val="00FF5E57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C17322"/>
  <w15:docId w15:val="{AA887EF8-54A0-41F4-AB86-938A53F1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1C"/>
    <w:pPr>
      <w:suppressAutoHyphens/>
    </w:pPr>
    <w:rPr>
      <w:rFonts w:ascii="Helvetica" w:hAnsi="Helvetica" w:cs="Calibri"/>
      <w:sz w:val="22"/>
      <w:lang w:eastAsia="ar-SA"/>
    </w:rPr>
  </w:style>
  <w:style w:type="paragraph" w:styleId="Heading1">
    <w:name w:val="heading 1"/>
    <w:basedOn w:val="Normal"/>
    <w:next w:val="Normal"/>
    <w:qFormat/>
    <w:rsid w:val="00B93B1C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B93B1C"/>
    <w:pPr>
      <w:keepNext/>
      <w:numPr>
        <w:ilvl w:val="1"/>
        <w:numId w:val="1"/>
      </w:numPr>
      <w:ind w:left="284" w:firstLine="0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B93B1C"/>
    <w:pPr>
      <w:keepNext/>
      <w:numPr>
        <w:ilvl w:val="2"/>
        <w:numId w:val="1"/>
      </w:numPr>
      <w:spacing w:before="480"/>
      <w:ind w:left="284" w:firstLine="0"/>
      <w:jc w:val="center"/>
      <w:outlineLvl w:val="2"/>
    </w:pPr>
    <w:rPr>
      <w:rFonts w:ascii="Arial" w:hAnsi="Arial"/>
      <w:b/>
      <w:color w:val="000000"/>
      <w:sz w:val="28"/>
      <w:u w:val="single"/>
    </w:rPr>
  </w:style>
  <w:style w:type="paragraph" w:styleId="Heading5">
    <w:name w:val="heading 5"/>
    <w:basedOn w:val="Normal"/>
    <w:next w:val="Normal"/>
    <w:qFormat/>
    <w:rsid w:val="00B93B1C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B93B1C"/>
    <w:rPr>
      <w:rFonts w:ascii="Symbol" w:hAnsi="Symbol"/>
    </w:rPr>
  </w:style>
  <w:style w:type="character" w:customStyle="1" w:styleId="WW8Num12z0">
    <w:name w:val="WW8Num12z0"/>
    <w:rsid w:val="00B93B1C"/>
    <w:rPr>
      <w:rFonts w:ascii="Symbol" w:hAnsi="Symbol"/>
    </w:rPr>
  </w:style>
  <w:style w:type="character" w:customStyle="1" w:styleId="WW8Num12z1">
    <w:name w:val="WW8Num12z1"/>
    <w:rsid w:val="00B93B1C"/>
    <w:rPr>
      <w:rFonts w:ascii="Courier New" w:hAnsi="Courier New" w:cs="Courier New"/>
    </w:rPr>
  </w:style>
  <w:style w:type="character" w:customStyle="1" w:styleId="WW8Num12z2">
    <w:name w:val="WW8Num12z2"/>
    <w:rsid w:val="00B93B1C"/>
    <w:rPr>
      <w:rFonts w:ascii="Wingdings" w:hAnsi="Wingdings"/>
    </w:rPr>
  </w:style>
  <w:style w:type="character" w:customStyle="1" w:styleId="WW8Num13z0">
    <w:name w:val="WW8Num13z0"/>
    <w:rsid w:val="00B93B1C"/>
    <w:rPr>
      <w:rFonts w:ascii="Symbol" w:hAnsi="Symbol"/>
    </w:rPr>
  </w:style>
  <w:style w:type="character" w:customStyle="1" w:styleId="WW8Num13z1">
    <w:name w:val="WW8Num13z1"/>
    <w:rsid w:val="00B93B1C"/>
    <w:rPr>
      <w:rFonts w:ascii="Courier New" w:hAnsi="Courier New" w:cs="Courier New"/>
    </w:rPr>
  </w:style>
  <w:style w:type="character" w:customStyle="1" w:styleId="WW8Num13z2">
    <w:name w:val="WW8Num13z2"/>
    <w:rsid w:val="00B93B1C"/>
    <w:rPr>
      <w:rFonts w:ascii="Wingdings" w:hAnsi="Wingdings"/>
    </w:rPr>
  </w:style>
  <w:style w:type="character" w:customStyle="1" w:styleId="WW8Num17z0">
    <w:name w:val="WW8Num17z0"/>
    <w:rsid w:val="00B93B1C"/>
    <w:rPr>
      <w:rFonts w:ascii="Symbol" w:hAnsi="Symbol"/>
    </w:rPr>
  </w:style>
  <w:style w:type="character" w:customStyle="1" w:styleId="WW8Num17z1">
    <w:name w:val="WW8Num17z1"/>
    <w:rsid w:val="00B93B1C"/>
    <w:rPr>
      <w:rFonts w:ascii="Courier New" w:hAnsi="Courier New" w:cs="Courier New"/>
    </w:rPr>
  </w:style>
  <w:style w:type="character" w:customStyle="1" w:styleId="WW8Num17z2">
    <w:name w:val="WW8Num17z2"/>
    <w:rsid w:val="00B93B1C"/>
    <w:rPr>
      <w:rFonts w:ascii="Wingdings" w:hAnsi="Wingdings"/>
    </w:rPr>
  </w:style>
  <w:style w:type="character" w:customStyle="1" w:styleId="WW8Num4z0">
    <w:name w:val="WW8Num4z0"/>
    <w:rsid w:val="00B93B1C"/>
    <w:rPr>
      <w:rFonts w:ascii="Symbol" w:hAnsi="Symbol"/>
    </w:rPr>
  </w:style>
  <w:style w:type="character" w:customStyle="1" w:styleId="WW8Num4z1">
    <w:name w:val="WW8Num4z1"/>
    <w:rsid w:val="00B93B1C"/>
    <w:rPr>
      <w:rFonts w:ascii="Courier New" w:hAnsi="Courier New" w:cs="Courier New"/>
    </w:rPr>
  </w:style>
  <w:style w:type="character" w:customStyle="1" w:styleId="WW8Num4z2">
    <w:name w:val="WW8Num4z2"/>
    <w:rsid w:val="00B93B1C"/>
    <w:rPr>
      <w:rFonts w:ascii="Wingdings" w:hAnsi="Wingdings"/>
    </w:rPr>
  </w:style>
  <w:style w:type="character" w:customStyle="1" w:styleId="Heading1Char">
    <w:name w:val="Heading 1 Char"/>
    <w:rsid w:val="00B93B1C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Heading2Char">
    <w:name w:val="Heading 2 Char"/>
    <w:rsid w:val="00B93B1C"/>
    <w:rPr>
      <w:rFonts w:ascii="Helvetica" w:eastAsia="Times New Roman" w:hAnsi="Helvetica" w:cs="Times New Roman"/>
      <w:b/>
      <w:bCs/>
      <w:color w:val="000000"/>
      <w:szCs w:val="20"/>
    </w:rPr>
  </w:style>
  <w:style w:type="character" w:customStyle="1" w:styleId="Heading3Char">
    <w:name w:val="Heading 3 Char"/>
    <w:rsid w:val="00B93B1C"/>
    <w:rPr>
      <w:rFonts w:ascii="Arial" w:eastAsia="Times New Roman" w:hAnsi="Arial" w:cs="Times New Roman"/>
      <w:b/>
      <w:color w:val="000000"/>
      <w:sz w:val="28"/>
      <w:szCs w:val="20"/>
      <w:u w:val="single"/>
    </w:rPr>
  </w:style>
  <w:style w:type="character" w:customStyle="1" w:styleId="HeaderChar">
    <w:name w:val="Header Char"/>
    <w:uiPriority w:val="99"/>
    <w:rsid w:val="00B93B1C"/>
    <w:rPr>
      <w:rFonts w:ascii="Helvetica" w:eastAsia="Times New Roman" w:hAnsi="Helvetica" w:cs="Times New Roman"/>
      <w:szCs w:val="20"/>
    </w:rPr>
  </w:style>
  <w:style w:type="character" w:customStyle="1" w:styleId="FooterChar">
    <w:name w:val="Footer Char"/>
    <w:uiPriority w:val="99"/>
    <w:rsid w:val="00B93B1C"/>
    <w:rPr>
      <w:rFonts w:ascii="Helvetica" w:eastAsia="Times New Roman" w:hAnsi="Helvetica" w:cs="Times New Roman"/>
      <w:szCs w:val="20"/>
    </w:rPr>
  </w:style>
  <w:style w:type="character" w:customStyle="1" w:styleId="TitleChar">
    <w:name w:val="Title Char"/>
    <w:rsid w:val="00B93B1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B93B1C"/>
  </w:style>
  <w:style w:type="character" w:customStyle="1" w:styleId="BodyTextIndentChar">
    <w:name w:val="Body Text Indent Char"/>
    <w:rsid w:val="00B93B1C"/>
    <w:rPr>
      <w:rFonts w:ascii="Arial" w:eastAsia="Times New Roman" w:hAnsi="Arial" w:cs="Times New Roman"/>
      <w:bCs/>
      <w:szCs w:val="20"/>
    </w:rPr>
  </w:style>
  <w:style w:type="character" w:customStyle="1" w:styleId="BalloonTextChar">
    <w:name w:val="Balloon Text Char"/>
    <w:rsid w:val="00B93B1C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rsid w:val="00B93B1C"/>
    <w:rPr>
      <w:rFonts w:ascii="Cambria" w:eastAsia="Times New Roman" w:hAnsi="Cambria" w:cs="Times New Roman"/>
      <w:color w:val="243F60"/>
      <w:szCs w:val="20"/>
    </w:rPr>
  </w:style>
  <w:style w:type="paragraph" w:customStyle="1" w:styleId="Heading">
    <w:name w:val="Heading"/>
    <w:basedOn w:val="Normal"/>
    <w:next w:val="BodyText"/>
    <w:rsid w:val="00B93B1C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link w:val="BodyTextChar"/>
    <w:qFormat/>
    <w:rsid w:val="00B93B1C"/>
    <w:pPr>
      <w:spacing w:after="120"/>
    </w:pPr>
  </w:style>
  <w:style w:type="paragraph" w:styleId="List">
    <w:name w:val="List"/>
    <w:basedOn w:val="BodyText"/>
    <w:rsid w:val="00B93B1C"/>
  </w:style>
  <w:style w:type="paragraph" w:styleId="Caption">
    <w:name w:val="caption"/>
    <w:basedOn w:val="Normal"/>
    <w:qFormat/>
    <w:rsid w:val="00B93B1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B93B1C"/>
    <w:pPr>
      <w:suppressLineNumbers/>
    </w:pPr>
  </w:style>
  <w:style w:type="paragraph" w:styleId="Header">
    <w:name w:val="header"/>
    <w:basedOn w:val="Normal"/>
    <w:uiPriority w:val="99"/>
    <w:rsid w:val="00B93B1C"/>
  </w:style>
  <w:style w:type="paragraph" w:styleId="Footer">
    <w:name w:val="footer"/>
    <w:basedOn w:val="Normal"/>
    <w:uiPriority w:val="99"/>
    <w:rsid w:val="00B93B1C"/>
  </w:style>
  <w:style w:type="paragraph" w:styleId="Title">
    <w:name w:val="Title"/>
    <w:basedOn w:val="Normal"/>
    <w:next w:val="Subtitle"/>
    <w:qFormat/>
    <w:rsid w:val="00B93B1C"/>
    <w:pPr>
      <w:ind w:left="284"/>
      <w:jc w:val="center"/>
    </w:pPr>
    <w:rPr>
      <w:rFonts w:ascii="Arial" w:hAnsi="Arial"/>
      <w:b/>
    </w:rPr>
  </w:style>
  <w:style w:type="paragraph" w:styleId="Subtitle">
    <w:name w:val="Subtitle"/>
    <w:basedOn w:val="Heading"/>
    <w:next w:val="BodyText"/>
    <w:qFormat/>
    <w:rsid w:val="00B93B1C"/>
    <w:pPr>
      <w:jc w:val="center"/>
    </w:pPr>
    <w:rPr>
      <w:i/>
      <w:iCs/>
    </w:rPr>
  </w:style>
  <w:style w:type="paragraph" w:styleId="BlockText">
    <w:name w:val="Block Text"/>
    <w:basedOn w:val="Normal"/>
    <w:rsid w:val="00B93B1C"/>
    <w:pPr>
      <w:ind w:left="284" w:right="-426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rsid w:val="00B93B1C"/>
    <w:pPr>
      <w:spacing w:before="360"/>
      <w:ind w:left="720"/>
    </w:pPr>
    <w:rPr>
      <w:rFonts w:ascii="Arial" w:hAnsi="Arial"/>
      <w:bCs/>
    </w:rPr>
  </w:style>
  <w:style w:type="paragraph" w:styleId="NormalWeb">
    <w:name w:val="Normal (Web)"/>
    <w:basedOn w:val="Normal"/>
    <w:rsid w:val="00B93B1C"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rsid w:val="00B93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3B1C"/>
    <w:pPr>
      <w:ind w:left="720"/>
    </w:pPr>
  </w:style>
  <w:style w:type="paragraph" w:customStyle="1" w:styleId="TableContents">
    <w:name w:val="Table Contents"/>
    <w:basedOn w:val="Normal"/>
    <w:rsid w:val="00B93B1C"/>
    <w:pPr>
      <w:suppressLineNumbers/>
    </w:pPr>
  </w:style>
  <w:style w:type="paragraph" w:customStyle="1" w:styleId="TableHeading">
    <w:name w:val="Table Heading"/>
    <w:basedOn w:val="TableContents"/>
    <w:rsid w:val="00B93B1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B93B1C"/>
  </w:style>
  <w:style w:type="paragraph" w:customStyle="1" w:styleId="WW-Default">
    <w:name w:val="WW-Default"/>
    <w:rsid w:val="00B93B1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0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7DE"/>
    <w:rPr>
      <w:color w:val="808080"/>
    </w:rPr>
  </w:style>
  <w:style w:type="character" w:styleId="Hyperlink">
    <w:name w:val="Hyperlink"/>
    <w:rsid w:val="00566EB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84E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84E95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84E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84E95"/>
    <w:rPr>
      <w:rFonts w:ascii="Arial" w:hAnsi="Arial" w:cs="Arial"/>
      <w:vanish/>
      <w:sz w:val="16"/>
      <w:szCs w:val="16"/>
      <w:lang w:eastAsia="ar-SA"/>
    </w:rPr>
  </w:style>
  <w:style w:type="character" w:customStyle="1" w:styleId="Style1">
    <w:name w:val="Style1"/>
    <w:basedOn w:val="DefaultParagraphFont"/>
    <w:uiPriority w:val="1"/>
    <w:rsid w:val="00E53B8F"/>
    <w:rPr>
      <w:rFonts w:ascii="Arial" w:hAnsi="Arial"/>
      <w:sz w:val="16"/>
    </w:rPr>
  </w:style>
  <w:style w:type="paragraph" w:customStyle="1" w:styleId="paragraph">
    <w:name w:val="paragraph"/>
    <w:basedOn w:val="Normal"/>
    <w:rsid w:val="002074D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074DE"/>
  </w:style>
  <w:style w:type="character" w:customStyle="1" w:styleId="eop">
    <w:name w:val="eop"/>
    <w:basedOn w:val="DefaultParagraphFont"/>
    <w:rsid w:val="002074DE"/>
  </w:style>
  <w:style w:type="character" w:customStyle="1" w:styleId="spellingerror">
    <w:name w:val="spellingerror"/>
    <w:basedOn w:val="DefaultParagraphFont"/>
    <w:rsid w:val="002074DE"/>
  </w:style>
  <w:style w:type="character" w:styleId="FollowedHyperlink">
    <w:name w:val="FollowedHyperlink"/>
    <w:basedOn w:val="DefaultParagraphFont"/>
    <w:uiPriority w:val="99"/>
    <w:semiHidden/>
    <w:unhideWhenUsed/>
    <w:rsid w:val="00F23E5A"/>
    <w:rPr>
      <w:color w:val="954F72" w:themeColor="followedHyperlink"/>
      <w:u w:val="single"/>
    </w:rPr>
  </w:style>
  <w:style w:type="table" w:styleId="ListTable4-Accent3">
    <w:name w:val="List Table 4 Accent 3"/>
    <w:basedOn w:val="TableNormal"/>
    <w:uiPriority w:val="49"/>
    <w:rsid w:val="001A0A4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odyTextChar">
    <w:name w:val="Body Text Char"/>
    <w:basedOn w:val="DefaultParagraphFont"/>
    <w:link w:val="BodyText"/>
    <w:rsid w:val="000C1CA8"/>
    <w:rPr>
      <w:rFonts w:ascii="Helvetica" w:hAnsi="Helvetica" w:cs="Calibr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E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E7B"/>
    <w:rPr>
      <w:rFonts w:ascii="Helvetica" w:hAnsi="Helvetica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E7B"/>
    <w:rPr>
      <w:rFonts w:ascii="Helvetica" w:hAnsi="Helvetica" w:cs="Calibri"/>
      <w:b/>
      <w:bCs/>
      <w:lang w:eastAsia="ar-SA"/>
    </w:rPr>
  </w:style>
  <w:style w:type="table" w:styleId="TableGridLight">
    <w:name w:val="Grid Table Light"/>
    <w:basedOn w:val="TableNormal"/>
    <w:uiPriority w:val="40"/>
    <w:rsid w:val="00737A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E2E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51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3">
    <w:name w:val="List Table 2 Accent 3"/>
    <w:basedOn w:val="TableNormal"/>
    <w:uiPriority w:val="47"/>
    <w:rsid w:val="0095131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yle2">
    <w:name w:val="Style2"/>
    <w:basedOn w:val="DefaultParagraphFont"/>
    <w:uiPriority w:val="1"/>
    <w:rsid w:val="005A7771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Relationship Type="http://schemas.openxmlformats.org/officeDocument/2006/relationships/customXml" Target="/customXML/item6.xml" Id="R8238f01a7434458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mirs.wa.gov.au/labour-re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jective%20Cache\agardos\cache\Objects\Template_Proactive%20NT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65F1F92071475276E05315230A0A9CBF" version="1.0.0">
  <systemFields>
    <field name="Objective-Id">
      <value order="0">A44129998</value>
    </field>
    <field name="Objective-Title">
      <value order="0">Infringement notice template - recipient's application for withdrawal of an infringement notice penalty</value>
    </field>
    <field name="Objective-Description">
      <value order="0"/>
    </field>
    <field name="Objective-CreationStamp">
      <value order="0">2022-06-01T04:23:47Z</value>
    </field>
    <field name="Objective-IsApproved">
      <value order="0">false</value>
    </field>
    <field name="Objective-IsPublished">
      <value order="0">true</value>
    </field>
    <field name="Objective-DatePublished">
      <value order="0">2022-07-25T05:03:04Z</value>
    </field>
    <field name="Objective-ModificationStamp">
      <value order="0">2022-07-25T05:03:04Z</value>
    </field>
    <field name="Objective-Owner">
      <value order="0">MCQUEEN, Liz</value>
    </field>
    <field name="Objective-Path">
      <value order="0">DMIRS Global Folder:02 Corporate File Plan:Safety Regulation:Private Sector Labour Relations:Compliance and Education Directorate:Workplace Compliance:Procedures:Private Sector Directorate - Compliance Manual and Procedures:New Compliance enforcement tools - Industrial Relations Legislation Amendment Bill 2021 (LR0094/2016):1. Infringement notices:Infringement notice templates</value>
    </field>
    <field name="Objective-Parent">
      <value order="0">Infringement notice templates</value>
    </field>
    <field name="Objective-State">
      <value order="0">Published</value>
    </field>
    <field name="Objective-VersionId">
      <value order="0">vA48941347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LR0094/2016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F0A7451CC954591965DDE4471A2DF" ma:contentTypeVersion="6" ma:contentTypeDescription="Create a new document." ma:contentTypeScope="" ma:versionID="5932f5d3f3f297f7855609c58512cf75">
  <xsd:schema xmlns:xsd="http://www.w3.org/2001/XMLSchema" xmlns:xs="http://www.w3.org/2001/XMLSchema" xmlns:p="http://schemas.microsoft.com/office/2006/metadata/properties" xmlns:ns2="8219f49e-1d8c-490a-be32-6aea0c6194a3" xmlns:ns3="b695e632-941a-4900-8eef-0fbc4c43d3c0" targetNamespace="http://schemas.microsoft.com/office/2006/metadata/properties" ma:root="true" ma:fieldsID="b0ba3ab55489e67439f92b28d76db6e7" ns2:_="" ns3:_="">
    <xsd:import namespace="8219f49e-1d8c-490a-be32-6aea0c6194a3"/>
    <xsd:import namespace="b695e632-941a-4900-8eef-0fbc4c43d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9f49e-1d8c-490a-be32-6aea0c619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5e632-941a-4900-8eef-0fbc4c43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454F-15C4-4DC4-92A1-CC913264C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9f49e-1d8c-490a-be32-6aea0c6194a3"/>
    <ds:schemaRef ds:uri="b695e632-941a-4900-8eef-0fbc4c43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8DACE-684E-4D45-8AE3-A3EAF73EE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81ABD-F0CF-4771-BFF2-C3D13F4E0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D2BEDB-4B37-48E5-B5B8-3D784991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Template_Proactive NTP</Template>
  <TotalTime>477</TotalTime>
  <Pages>1</Pages>
  <Words>103</Words>
  <Characters>634</Characters>
  <Application>Microsoft Office Word</Application>
  <DocSecurity>0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GARDOS, Amy</dc:creator>
  <cp:lastModifiedBy>MCQUEEN, Liz</cp:lastModifiedBy>
  <cp:revision>48</cp:revision>
  <cp:lastPrinted>2022-06-01T04:01:00Z</cp:lastPrinted>
  <dcterms:created xsi:type="dcterms:W3CDTF">2022-05-30T08:28:00Z</dcterms:created>
  <dcterms:modified xsi:type="dcterms:W3CDTF">2022-07-25T05:02:00Z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lassification">
    <vt:lpwstr>OFFICIAL</vt:lpwstr>
  </property>
  <property fmtid="{D5CDD505-2E9C-101B-9397-08002B2CF9AE}" pid="4" name="Objective-CreationStamp">
    <vt:filetime>2022-06-01T04:23:47Z</vt:filetime>
  </property>
  <property fmtid="{D5CDD505-2E9C-101B-9397-08002B2CF9AE}" pid="5" name="Objective-DatePublished">
    <vt:filetime>2022-07-25T05:03:04Z</vt:filetime>
  </property>
  <property fmtid="{D5CDD505-2E9C-101B-9397-08002B2CF9AE}" pid="6" name="Objective-End User [system]">
    <vt:lpwstr>JCALLAN</vt:lpwstr>
  </property>
  <property fmtid="{D5CDD505-2E9C-101B-9397-08002B2CF9AE}" pid="7" name="Objective-FileNumber">
    <vt:lpwstr>LR0094/2016</vt:lpwstr>
  </property>
  <property fmtid="{D5CDD505-2E9C-101B-9397-08002B2CF9AE}" pid="8" name="Objective-Id">
    <vt:lpwstr>A44129998</vt:lpwstr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ModificationStamp">
    <vt:filetime>2022-07-25T05:03:04Z</vt:filetime>
  </property>
  <property fmtid="{D5CDD505-2E9C-101B-9397-08002B2CF9AE}" pid="12" name="Objective-Owner">
    <vt:lpwstr>MCQUEEN, Liz</vt:lpwstr>
  </property>
  <property fmtid="{D5CDD505-2E9C-101B-9397-08002B2CF9AE}" pid="13" name="Objective-Parent">
    <vt:lpwstr>Infringement notice templates</vt:lpwstr>
  </property>
  <property fmtid="{D5CDD505-2E9C-101B-9397-08002B2CF9AE}" pid="14" name="Objective-Path">
    <vt:lpwstr>DMIRS Global Folder:02 Corporate File Plan:Safety Regulation:Private Sector Labour Relations:Compliance and Education Directorate:Workplace Compliance:Procedures:Private Sector Directorate - Compliance Manual and Procedures:New Compliance enforcement tools - Industrial Relations Legislation Amendment Bill 2021 (LR0094/2016):1. Infringement notices:Infringement notice templates</vt:lpwstr>
  </property>
  <property fmtid="{D5CDD505-2E9C-101B-9397-08002B2CF9AE}" pid="15" name="Objective-State">
    <vt:lpwstr>Published</vt:lpwstr>
  </property>
  <property fmtid="{D5CDD505-2E9C-101B-9397-08002B2CF9AE}" pid="16" name="Objective-Title">
    <vt:lpwstr>Infringement notice template - recipient's application for withdrawal of an infringement notice penalty</vt:lpwstr>
  </property>
  <property fmtid="{D5CDD505-2E9C-101B-9397-08002B2CF9AE}" pid="17" name="Objective-Version">
    <vt:lpwstr>6.0</vt:lpwstr>
  </property>
  <property fmtid="{D5CDD505-2E9C-101B-9397-08002B2CF9AE}" pid="18" name="Objective-VersionNumber">
    <vt:r8>6</vt:r8>
  </property>
  <property fmtid="{D5CDD505-2E9C-101B-9397-08002B2CF9AE}" pid="19" name="Objective-Comment">
    <vt:lpwstr/>
  </property>
  <property fmtid="{D5CDD505-2E9C-101B-9397-08002B2CF9AE}" pid="20" name="Objective-VersionComment">
    <vt:lpwstr/>
  </property>
  <property fmtid="{D5CDD505-2E9C-101B-9397-08002B2CF9AE}" pid="21" name="Objective-Caveats">
    <vt:lpwstr/>
  </property>
  <property fmtid="{D5CDD505-2E9C-101B-9397-08002B2CF9AE}" pid="22" name="Objective-Document Types [system]">
    <vt:lpwstr/>
  </property>
  <property fmtid="{D5CDD505-2E9C-101B-9397-08002B2CF9AE}" pid="23" name="Objective-Author [system]">
    <vt:lpwstr/>
  </property>
  <property fmtid="{D5CDD505-2E9C-101B-9397-08002B2CF9AE}" pid="24" name="Objective-Date of Document [system]">
    <vt:lpwstr/>
  </property>
  <property fmtid="{D5CDD505-2E9C-101B-9397-08002B2CF9AE}" pid="25" name="Objective-External Reference [system]">
    <vt:lpwstr/>
  </property>
  <property fmtid="{D5CDD505-2E9C-101B-9397-08002B2CF9AE}" pid="26" name="Objective-Document Types">
    <vt:lpwstr/>
  </property>
  <property fmtid="{D5CDD505-2E9C-101B-9397-08002B2CF9AE}" pid="27" name="Objective-Author">
    <vt:lpwstr/>
  </property>
  <property fmtid="{D5CDD505-2E9C-101B-9397-08002B2CF9AE}" pid="28" name="Objective-Date of Document">
    <vt:lpwstr/>
  </property>
  <property fmtid="{D5CDD505-2E9C-101B-9397-08002B2CF9AE}" pid="29" name="Objective-External Reference">
    <vt:lpwstr/>
  </property>
  <property fmtid="{D5CDD505-2E9C-101B-9397-08002B2CF9AE}" pid="30" name="ContentTypeId">
    <vt:lpwstr>0x0101002BAF0A7451CC954591965DDE4471A2DF</vt:lpwstr>
  </property>
  <property fmtid="{D5CDD505-2E9C-101B-9397-08002B2CF9AE}" pid="31" name="Objective-Description">
    <vt:lpwstr/>
  </property>
  <property fmtid="{D5CDD505-2E9C-101B-9397-08002B2CF9AE}" pid="32" name="Objective-VersionId">
    <vt:lpwstr>vA48941347</vt:lpwstr>
  </property>
  <property fmtid="{D5CDD505-2E9C-101B-9397-08002B2CF9AE}" pid="33" name="Objective-PCI DSS Checked">
    <vt:lpwstr/>
  </property>
  <property fmtid="{D5CDD505-2E9C-101B-9397-08002B2CF9AE}" pid="34" name="Objective-Divisional Document Types">
    <vt:lpwstr/>
  </property>
  <property fmtid="{D5CDD505-2E9C-101B-9397-08002B2CF9AE}" pid="35" name="Objective-Archive Box">
    <vt:lpwstr/>
  </property>
  <property fmtid="{D5CDD505-2E9C-101B-9397-08002B2CF9AE}" pid="36" name="Objective-TRIM Record Number">
    <vt:lpwstr/>
  </property>
  <property fmtid="{D5CDD505-2E9C-101B-9397-08002B2CF9AE}" pid="37" name="Objective-Foreign Barcode">
    <vt:lpwstr/>
  </property>
  <property fmtid="{D5CDD505-2E9C-101B-9397-08002B2CF9AE}" pid="38" name="Objective-Migrated Id">
    <vt:lpwstr/>
  </property>
</Properties>
</file>