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68A4" w:rsidRDefault="008D174F" w:rsidP="00924738">
      <w:pPr>
        <w:suppressAutoHyphens w:val="0"/>
        <w:rPr>
          <w:rFonts w:asciiTheme="minorHAnsi" w:hAnsiTheme="minorHAnsi" w:cs="Arial"/>
          <w:sz w:val="24"/>
          <w:szCs w:val="24"/>
        </w:rPr>
      </w:pPr>
      <w:r w:rsidRPr="008D174F">
        <w:rPr>
          <w:rFonts w:asciiTheme="minorHAnsi" w:hAnsiTheme="minorHAnsi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-878775</wp:posOffset>
            </wp:positionH>
            <wp:positionV relativeFrom="paragraph">
              <wp:posOffset>-785907</wp:posOffset>
            </wp:positionV>
            <wp:extent cx="7534893" cy="1062279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484" cy="106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8A4">
        <w:rPr>
          <w:rFonts w:asciiTheme="minorHAnsi" w:hAnsiTheme="minorHAnsi" w:cs="Arial"/>
          <w:sz w:val="24"/>
          <w:szCs w:val="24"/>
        </w:rPr>
        <w:br w:type="page"/>
      </w:r>
      <w:bookmarkStart w:id="0" w:name="_GoBack"/>
      <w:bookmarkEnd w:id="0"/>
    </w:p>
    <w:p w:rsidR="00EE597F" w:rsidRDefault="00EE597F" w:rsidP="00EE597F"/>
    <w:p w:rsidR="0029595B" w:rsidRDefault="0029595B" w:rsidP="005455D2">
      <w:pPr>
        <w:tabs>
          <w:tab w:val="left" w:pos="284"/>
          <w:tab w:val="left" w:leader="dot" w:pos="2160"/>
        </w:tabs>
        <w:ind w:left="284"/>
        <w:rPr>
          <w:rFonts w:asciiTheme="minorHAnsi" w:hAnsiTheme="minorHAnsi" w:cs="Arial"/>
          <w:i/>
          <w:sz w:val="24"/>
          <w:szCs w:val="24"/>
        </w:rPr>
      </w:pPr>
    </w:p>
    <w:p w:rsidR="0029595B" w:rsidRDefault="0029595B" w:rsidP="005455D2">
      <w:pPr>
        <w:tabs>
          <w:tab w:val="left" w:pos="284"/>
          <w:tab w:val="left" w:leader="dot" w:pos="2160"/>
        </w:tabs>
        <w:ind w:left="284"/>
        <w:rPr>
          <w:rFonts w:asciiTheme="minorHAnsi" w:hAnsiTheme="minorHAnsi" w:cs="Arial"/>
          <w:i/>
          <w:sz w:val="24"/>
          <w:szCs w:val="24"/>
        </w:rPr>
      </w:pPr>
    </w:p>
    <w:p w:rsidR="0029595B" w:rsidRDefault="0029595B" w:rsidP="005455D2">
      <w:pPr>
        <w:tabs>
          <w:tab w:val="left" w:pos="284"/>
          <w:tab w:val="left" w:leader="dot" w:pos="2160"/>
        </w:tabs>
        <w:ind w:left="284"/>
        <w:rPr>
          <w:rFonts w:asciiTheme="minorHAnsi" w:hAnsiTheme="minorHAnsi" w:cs="Arial"/>
          <w:i/>
          <w:sz w:val="24"/>
          <w:szCs w:val="24"/>
        </w:rPr>
      </w:pPr>
    </w:p>
    <w:p w:rsidR="0029595B" w:rsidRDefault="0029595B" w:rsidP="005455D2">
      <w:pPr>
        <w:tabs>
          <w:tab w:val="left" w:pos="284"/>
          <w:tab w:val="left" w:leader="dot" w:pos="2160"/>
        </w:tabs>
        <w:ind w:left="284"/>
        <w:rPr>
          <w:rFonts w:asciiTheme="minorHAnsi" w:hAnsiTheme="minorHAnsi" w:cs="Arial"/>
          <w:i/>
          <w:sz w:val="24"/>
          <w:szCs w:val="24"/>
        </w:rPr>
      </w:pPr>
    </w:p>
    <w:p w:rsidR="005455D2" w:rsidRPr="005455D2" w:rsidRDefault="005455D2" w:rsidP="0029595B">
      <w:pPr>
        <w:tabs>
          <w:tab w:val="left" w:pos="284"/>
          <w:tab w:val="left" w:leader="dot" w:pos="2160"/>
        </w:tabs>
        <w:rPr>
          <w:rFonts w:asciiTheme="minorHAnsi" w:hAnsiTheme="minorHAnsi" w:cs="Arial"/>
          <w:i/>
          <w:sz w:val="24"/>
          <w:szCs w:val="24"/>
        </w:rPr>
      </w:pPr>
      <w:r w:rsidRPr="005455D2">
        <w:rPr>
          <w:rFonts w:asciiTheme="minorHAnsi" w:hAnsiTheme="minorHAnsi" w:cs="Arial"/>
          <w:i/>
          <w:sz w:val="24"/>
          <w:szCs w:val="24"/>
        </w:rPr>
        <w:t>Employer Name</w:t>
      </w:r>
    </w:p>
    <w:p w:rsidR="005455D2" w:rsidRPr="005455D2" w:rsidRDefault="005455D2" w:rsidP="0029595B">
      <w:pPr>
        <w:tabs>
          <w:tab w:val="left" w:pos="284"/>
          <w:tab w:val="left" w:leader="dot" w:pos="2160"/>
        </w:tabs>
        <w:rPr>
          <w:rFonts w:asciiTheme="minorHAnsi" w:hAnsiTheme="minorHAnsi" w:cs="Arial"/>
          <w:i/>
          <w:sz w:val="24"/>
          <w:szCs w:val="24"/>
        </w:rPr>
      </w:pPr>
      <w:r w:rsidRPr="005455D2">
        <w:rPr>
          <w:rFonts w:asciiTheme="minorHAnsi" w:hAnsiTheme="minorHAnsi" w:cs="Arial"/>
          <w:i/>
          <w:sz w:val="24"/>
          <w:szCs w:val="24"/>
        </w:rPr>
        <w:t>Employer Address</w:t>
      </w:r>
    </w:p>
    <w:p w:rsidR="005455D2" w:rsidRDefault="005455D2" w:rsidP="0029595B">
      <w:pPr>
        <w:tabs>
          <w:tab w:val="left" w:pos="284"/>
          <w:tab w:val="left" w:leader="dot" w:pos="2160"/>
        </w:tabs>
        <w:rPr>
          <w:rFonts w:asciiTheme="minorHAnsi" w:hAnsiTheme="minorHAnsi" w:cs="Arial"/>
          <w:sz w:val="24"/>
          <w:szCs w:val="24"/>
        </w:rPr>
      </w:pPr>
    </w:p>
    <w:p w:rsidR="005455D2" w:rsidRDefault="005455D2" w:rsidP="0029595B">
      <w:pPr>
        <w:tabs>
          <w:tab w:val="left" w:pos="284"/>
          <w:tab w:val="left" w:leader="dot" w:pos="2160"/>
        </w:tabs>
        <w:rPr>
          <w:rFonts w:asciiTheme="minorHAnsi" w:hAnsiTheme="minorHAnsi" w:cs="Arial"/>
          <w:sz w:val="24"/>
          <w:szCs w:val="24"/>
        </w:rPr>
      </w:pPr>
    </w:p>
    <w:p w:rsidR="005455D2" w:rsidRDefault="005455D2" w:rsidP="0029595B">
      <w:pPr>
        <w:tabs>
          <w:tab w:val="left" w:pos="284"/>
          <w:tab w:val="left" w:leader="dot" w:pos="2160"/>
        </w:tabs>
        <w:rPr>
          <w:rFonts w:asciiTheme="minorHAnsi" w:hAnsiTheme="minorHAnsi" w:cs="Arial"/>
          <w:sz w:val="24"/>
          <w:szCs w:val="24"/>
        </w:rPr>
      </w:pPr>
    </w:p>
    <w:p w:rsidR="00D407B4" w:rsidRPr="007F7BC4" w:rsidRDefault="00D407B4" w:rsidP="0029595B">
      <w:pPr>
        <w:tabs>
          <w:tab w:val="left" w:pos="284"/>
          <w:tab w:val="left" w:leader="dot" w:pos="2160"/>
        </w:tabs>
        <w:rPr>
          <w:rFonts w:asciiTheme="minorHAnsi" w:hAnsiTheme="minorHAnsi" w:cs="Arial"/>
          <w:bCs/>
          <w:i/>
          <w:iCs/>
          <w:sz w:val="24"/>
          <w:szCs w:val="24"/>
        </w:rPr>
      </w:pPr>
      <w:r w:rsidRPr="007F7BC4">
        <w:rPr>
          <w:rFonts w:asciiTheme="minorHAnsi" w:hAnsiTheme="minorHAnsi" w:cs="Arial"/>
          <w:sz w:val="24"/>
          <w:szCs w:val="24"/>
        </w:rPr>
        <w:t>Dear</w:t>
      </w:r>
      <w:r w:rsidR="001A7492">
        <w:rPr>
          <w:rFonts w:asciiTheme="minorHAnsi" w:hAnsiTheme="minorHAnsi" w:cs="Arial"/>
          <w:bCs/>
          <w:i/>
          <w:iCs/>
          <w:sz w:val="24"/>
          <w:szCs w:val="24"/>
        </w:rPr>
        <w:t xml:space="preserve"> Employer</w:t>
      </w:r>
      <w:r w:rsidR="005455D2">
        <w:rPr>
          <w:rFonts w:asciiTheme="minorHAnsi" w:hAnsiTheme="minorHAnsi" w:cs="Arial"/>
          <w:bCs/>
          <w:i/>
          <w:iCs/>
          <w:sz w:val="24"/>
          <w:szCs w:val="24"/>
        </w:rPr>
        <w:t xml:space="preserve"> Name</w:t>
      </w:r>
    </w:p>
    <w:p w:rsidR="00D407B4" w:rsidRDefault="00D407B4" w:rsidP="0029595B">
      <w:pPr>
        <w:tabs>
          <w:tab w:val="left" w:pos="284"/>
          <w:tab w:val="left" w:leader="dot" w:pos="2160"/>
        </w:tabs>
        <w:rPr>
          <w:rFonts w:asciiTheme="minorHAnsi" w:hAnsiTheme="minorHAnsi" w:cs="Arial"/>
          <w:sz w:val="24"/>
          <w:szCs w:val="24"/>
        </w:rPr>
      </w:pPr>
    </w:p>
    <w:p w:rsidR="007F7BC4" w:rsidRDefault="007F7BC4" w:rsidP="0029595B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am writing to y</w:t>
      </w:r>
      <w:r w:rsidR="00CC09A0">
        <w:rPr>
          <w:rFonts w:asciiTheme="minorHAnsi" w:hAnsiTheme="minorHAnsi" w:cs="Arial"/>
          <w:sz w:val="24"/>
          <w:szCs w:val="24"/>
        </w:rPr>
        <w:t xml:space="preserve">ou because I am concerned that I </w:t>
      </w:r>
      <w:r>
        <w:rPr>
          <w:rFonts w:asciiTheme="minorHAnsi" w:hAnsiTheme="minorHAnsi" w:cs="Arial"/>
          <w:sz w:val="24"/>
          <w:szCs w:val="24"/>
        </w:rPr>
        <w:t xml:space="preserve">have not received my correct employment entitlements.  </w:t>
      </w:r>
    </w:p>
    <w:p w:rsidR="00CC09A0" w:rsidRDefault="00CC09A0" w:rsidP="0029595B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inorHAnsi" w:hAnsiTheme="minorHAnsi" w:cs="Arial"/>
          <w:sz w:val="24"/>
          <w:szCs w:val="24"/>
        </w:rPr>
      </w:pPr>
    </w:p>
    <w:p w:rsidR="007F7BC4" w:rsidRDefault="007F7BC4" w:rsidP="0029595B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="Calibri" w:hAnsi="Calibri" w:cs="Arial"/>
          <w:sz w:val="24"/>
          <w:szCs w:val="24"/>
        </w:rPr>
      </w:pPr>
      <w:r w:rsidRPr="007F7BC4">
        <w:rPr>
          <w:rFonts w:ascii="Calibri" w:hAnsi="Calibri" w:cs="Arial"/>
          <w:sz w:val="24"/>
          <w:szCs w:val="24"/>
        </w:rPr>
        <w:t>I was employed by you</w:t>
      </w:r>
      <w:r>
        <w:rPr>
          <w:rFonts w:ascii="Calibri" w:hAnsi="Calibri" w:cs="Arial"/>
          <w:sz w:val="24"/>
          <w:szCs w:val="24"/>
        </w:rPr>
        <w:t>:</w:t>
      </w:r>
    </w:p>
    <w:p w:rsidR="00CE4F43" w:rsidRPr="001A7492" w:rsidRDefault="007F7BC4" w:rsidP="0029595B">
      <w:pPr>
        <w:numPr>
          <w:ilvl w:val="0"/>
          <w:numId w:val="8"/>
        </w:num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="Calibri" w:hAnsi="Calibri" w:cs="Arial"/>
          <w:bCs/>
          <w:i/>
          <w:iCs/>
          <w:sz w:val="24"/>
          <w:szCs w:val="24"/>
        </w:rPr>
      </w:pPr>
      <w:proofErr w:type="gramStart"/>
      <w:r w:rsidRPr="00CE4F43">
        <w:rPr>
          <w:rFonts w:ascii="Calibri" w:hAnsi="Calibri" w:cs="Arial"/>
          <w:sz w:val="24"/>
          <w:szCs w:val="24"/>
        </w:rPr>
        <w:t>between</w:t>
      </w:r>
      <w:proofErr w:type="gramEnd"/>
      <w:r w:rsidRPr="00CE4F43">
        <w:rPr>
          <w:rFonts w:ascii="Calibri" w:hAnsi="Calibri" w:cs="Arial"/>
          <w:sz w:val="24"/>
          <w:szCs w:val="24"/>
        </w:rPr>
        <w:t xml:space="preserve"> </w:t>
      </w:r>
      <w:r w:rsidR="001A7492" w:rsidRPr="001A7492">
        <w:rPr>
          <w:rFonts w:ascii="Calibri" w:hAnsi="Calibri" w:cs="Arial"/>
          <w:i/>
          <w:sz w:val="24"/>
          <w:szCs w:val="24"/>
        </w:rPr>
        <w:t>enter dates</w:t>
      </w:r>
      <w:r w:rsidR="00C84536">
        <w:rPr>
          <w:rFonts w:ascii="Calibri" w:hAnsi="Calibri" w:cs="Arial"/>
          <w:i/>
          <w:sz w:val="24"/>
          <w:szCs w:val="24"/>
        </w:rPr>
        <w:t>.</w:t>
      </w:r>
    </w:p>
    <w:p w:rsidR="007F7BC4" w:rsidRPr="00CE4F43" w:rsidRDefault="007F7BC4" w:rsidP="0029595B">
      <w:pPr>
        <w:numPr>
          <w:ilvl w:val="0"/>
          <w:numId w:val="8"/>
        </w:num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="Calibri" w:hAnsi="Calibri" w:cs="Arial"/>
          <w:bCs/>
          <w:i/>
          <w:iCs/>
          <w:sz w:val="24"/>
          <w:szCs w:val="24"/>
        </w:rPr>
      </w:pPr>
      <w:proofErr w:type="gramStart"/>
      <w:r w:rsidRPr="00CE4F43">
        <w:rPr>
          <w:rFonts w:ascii="Calibri" w:hAnsi="Calibri" w:cs="Arial"/>
          <w:sz w:val="24"/>
          <w:szCs w:val="24"/>
        </w:rPr>
        <w:t>on</w:t>
      </w:r>
      <w:proofErr w:type="gramEnd"/>
      <w:r w:rsidRPr="00CE4F43">
        <w:rPr>
          <w:rFonts w:ascii="Calibri" w:hAnsi="Calibri" w:cs="Arial"/>
          <w:sz w:val="24"/>
          <w:szCs w:val="24"/>
        </w:rPr>
        <w:t xml:space="preserve"> a </w:t>
      </w:r>
      <w:r w:rsidRPr="00CE4F43">
        <w:rPr>
          <w:rFonts w:ascii="Calibri" w:hAnsi="Calibri" w:cs="Arial"/>
          <w:bCs/>
          <w:i/>
          <w:iCs/>
          <w:sz w:val="24"/>
          <w:szCs w:val="24"/>
        </w:rPr>
        <w:t>(full time, part time or casual)</w:t>
      </w:r>
      <w:r w:rsidR="00C84536">
        <w:rPr>
          <w:rFonts w:ascii="Calibri" w:hAnsi="Calibri" w:cs="Arial"/>
          <w:sz w:val="24"/>
          <w:szCs w:val="24"/>
        </w:rPr>
        <w:t xml:space="preserve"> basis.</w:t>
      </w:r>
    </w:p>
    <w:p w:rsidR="007F7BC4" w:rsidRDefault="00CC09A0" w:rsidP="0029595B">
      <w:pPr>
        <w:numPr>
          <w:ilvl w:val="0"/>
          <w:numId w:val="8"/>
        </w:num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="Calibri" w:hAnsi="Calibri" w:cs="Arial"/>
          <w:bCs/>
          <w:i/>
          <w:iCs/>
          <w:sz w:val="24"/>
          <w:szCs w:val="24"/>
        </w:rPr>
      </w:pPr>
      <w:proofErr w:type="gramStart"/>
      <w:r w:rsidRPr="00CC09A0">
        <w:rPr>
          <w:rFonts w:ascii="Calibri" w:hAnsi="Calibri" w:cs="Arial"/>
          <w:bCs/>
          <w:iCs/>
          <w:sz w:val="24"/>
          <w:szCs w:val="24"/>
        </w:rPr>
        <w:t>as</w:t>
      </w:r>
      <w:proofErr w:type="gramEnd"/>
      <w:r w:rsidRPr="00CC09A0">
        <w:rPr>
          <w:rFonts w:ascii="Calibri" w:hAnsi="Calibri" w:cs="Arial"/>
          <w:bCs/>
          <w:iCs/>
          <w:sz w:val="24"/>
          <w:szCs w:val="24"/>
        </w:rPr>
        <w:t xml:space="preserve"> a</w:t>
      </w:r>
      <w:r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  <w:r w:rsidR="007F7BC4" w:rsidRPr="007F7BC4">
        <w:rPr>
          <w:rFonts w:ascii="Calibri" w:hAnsi="Calibri" w:cs="Arial"/>
          <w:bCs/>
          <w:i/>
          <w:iCs/>
          <w:sz w:val="24"/>
          <w:szCs w:val="24"/>
        </w:rPr>
        <w:t>trade or job title</w:t>
      </w:r>
      <w:r w:rsidR="007F7BC4" w:rsidRPr="007F7BC4">
        <w:rPr>
          <w:rFonts w:ascii="Calibri" w:hAnsi="Calibri" w:cs="Arial"/>
          <w:i/>
          <w:iCs/>
          <w:sz w:val="24"/>
          <w:szCs w:val="24"/>
        </w:rPr>
        <w:t>.</w:t>
      </w:r>
    </w:p>
    <w:p w:rsidR="007F7BC4" w:rsidRDefault="007F7BC4" w:rsidP="0029595B">
      <w:pPr>
        <w:tabs>
          <w:tab w:val="left" w:pos="284"/>
          <w:tab w:val="left" w:leader="dot" w:pos="1800"/>
          <w:tab w:val="left" w:leader="dot" w:pos="2694"/>
          <w:tab w:val="left" w:leader="dot" w:pos="3686"/>
          <w:tab w:val="left" w:leader="dot" w:pos="5040"/>
          <w:tab w:val="left" w:leader="dot" w:pos="5760"/>
          <w:tab w:val="left" w:leader="dot" w:pos="6521"/>
        </w:tabs>
        <w:jc w:val="both"/>
        <w:rPr>
          <w:rFonts w:asciiTheme="minorHAnsi" w:hAnsiTheme="minorHAnsi" w:cs="Arial"/>
          <w:sz w:val="24"/>
          <w:szCs w:val="24"/>
        </w:rPr>
      </w:pPr>
    </w:p>
    <w:p w:rsidR="007F7BC4" w:rsidRDefault="00D407B4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sz w:val="24"/>
          <w:szCs w:val="24"/>
        </w:rPr>
      </w:pPr>
      <w:r w:rsidRPr="007F7BC4">
        <w:rPr>
          <w:rFonts w:asciiTheme="minorHAnsi" w:hAnsiTheme="minorHAnsi" w:cs="Arial"/>
          <w:sz w:val="24"/>
          <w:szCs w:val="24"/>
        </w:rPr>
        <w:t xml:space="preserve">I have been in contact with </w:t>
      </w:r>
      <w:r w:rsidRPr="001A7492">
        <w:rPr>
          <w:rFonts w:asciiTheme="minorHAnsi" w:hAnsiTheme="minorHAnsi" w:cs="Arial"/>
          <w:sz w:val="24"/>
          <w:szCs w:val="24"/>
        </w:rPr>
        <w:t>Wageline</w:t>
      </w:r>
      <w:r w:rsidRPr="007F7BC4">
        <w:rPr>
          <w:rFonts w:asciiTheme="minorHAnsi" w:hAnsiTheme="minorHAnsi" w:cs="Arial"/>
          <w:sz w:val="24"/>
          <w:szCs w:val="24"/>
        </w:rPr>
        <w:t xml:space="preserve"> at the Department of </w:t>
      </w:r>
      <w:r w:rsidR="00CD6E22">
        <w:rPr>
          <w:rFonts w:asciiTheme="minorHAnsi" w:hAnsiTheme="minorHAnsi" w:cs="Arial"/>
          <w:sz w:val="24"/>
          <w:szCs w:val="24"/>
        </w:rPr>
        <w:t>Mines, Industry Regulation and Safety</w:t>
      </w:r>
      <w:r w:rsidRPr="007F7BC4">
        <w:rPr>
          <w:rFonts w:asciiTheme="minorHAnsi" w:hAnsiTheme="minorHAnsi" w:cs="Arial"/>
          <w:sz w:val="24"/>
          <w:szCs w:val="24"/>
        </w:rPr>
        <w:t xml:space="preserve">. </w:t>
      </w:r>
      <w:r w:rsidR="007F7BC4">
        <w:rPr>
          <w:rFonts w:asciiTheme="minorHAnsi" w:hAnsiTheme="minorHAnsi" w:cs="Arial"/>
          <w:sz w:val="24"/>
          <w:szCs w:val="24"/>
        </w:rPr>
        <w:t xml:space="preserve"> </w:t>
      </w:r>
      <w:r w:rsidRPr="007F7BC4">
        <w:rPr>
          <w:rFonts w:asciiTheme="minorHAnsi" w:hAnsiTheme="minorHAnsi" w:cs="Arial"/>
          <w:sz w:val="24"/>
          <w:szCs w:val="24"/>
        </w:rPr>
        <w:t xml:space="preserve">From my discussion, it appears that my employment </w:t>
      </w:r>
      <w:r w:rsidRPr="007F7BC4">
        <w:rPr>
          <w:rFonts w:asciiTheme="minorHAnsi" w:hAnsiTheme="minorHAnsi" w:cs="Arial"/>
          <w:iCs/>
          <w:sz w:val="24"/>
          <w:szCs w:val="24"/>
        </w:rPr>
        <w:t>was</w:t>
      </w:r>
      <w:r w:rsidRPr="007F7BC4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7F7BC4">
        <w:rPr>
          <w:rFonts w:asciiTheme="minorHAnsi" w:hAnsiTheme="minorHAnsi" w:cs="Arial"/>
          <w:sz w:val="24"/>
          <w:szCs w:val="24"/>
        </w:rPr>
        <w:t>subject to</w:t>
      </w:r>
    </w:p>
    <w:p w:rsidR="007F7BC4" w:rsidRPr="001A7492" w:rsidRDefault="007F7BC4" w:rsidP="0029595B">
      <w:pPr>
        <w:pStyle w:val="ListParagraph"/>
        <w:numPr>
          <w:ilvl w:val="0"/>
          <w:numId w:val="9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1A7492">
        <w:rPr>
          <w:rFonts w:ascii="Calibri" w:hAnsi="Calibri" w:cs="Arial"/>
          <w:bCs/>
          <w:i/>
          <w:iCs/>
          <w:sz w:val="24"/>
          <w:szCs w:val="24"/>
        </w:rPr>
        <w:t xml:space="preserve">name of WA award or </w:t>
      </w:r>
      <w:r w:rsidR="001A7492">
        <w:rPr>
          <w:rFonts w:ascii="Calibri" w:hAnsi="Calibri" w:cs="Arial"/>
          <w:bCs/>
          <w:i/>
          <w:iCs/>
          <w:sz w:val="24"/>
          <w:szCs w:val="24"/>
        </w:rPr>
        <w:t xml:space="preserve">the </w:t>
      </w:r>
      <w:r w:rsidRPr="001A7492">
        <w:rPr>
          <w:rFonts w:ascii="Calibri" w:hAnsi="Calibri" w:cs="Arial"/>
          <w:bCs/>
          <w:i/>
          <w:iCs/>
          <w:sz w:val="24"/>
          <w:szCs w:val="24"/>
        </w:rPr>
        <w:t>Minimum Conditions of Employment Act</w:t>
      </w:r>
      <w:r w:rsidR="001A7492">
        <w:rPr>
          <w:rFonts w:ascii="Calibri" w:hAnsi="Calibri" w:cs="Arial"/>
          <w:bCs/>
          <w:i/>
          <w:iCs/>
          <w:sz w:val="24"/>
          <w:szCs w:val="24"/>
        </w:rPr>
        <w:t xml:space="preserve"> (if a pay rate, </w:t>
      </w:r>
      <w:r w:rsidRPr="001A7492">
        <w:rPr>
          <w:rFonts w:ascii="Calibri" w:hAnsi="Calibri" w:cs="Arial"/>
          <w:bCs/>
          <w:i/>
          <w:iCs/>
          <w:sz w:val="24"/>
          <w:szCs w:val="24"/>
        </w:rPr>
        <w:t xml:space="preserve">or annual </w:t>
      </w:r>
      <w:r w:rsidR="001A7492">
        <w:rPr>
          <w:rFonts w:ascii="Calibri" w:hAnsi="Calibri" w:cs="Arial"/>
          <w:bCs/>
          <w:i/>
          <w:iCs/>
          <w:sz w:val="24"/>
          <w:szCs w:val="24"/>
        </w:rPr>
        <w:t xml:space="preserve">or sick </w:t>
      </w:r>
      <w:r w:rsidRPr="001A7492">
        <w:rPr>
          <w:rFonts w:ascii="Calibri" w:hAnsi="Calibri" w:cs="Arial"/>
          <w:bCs/>
          <w:i/>
          <w:iCs/>
          <w:sz w:val="24"/>
          <w:szCs w:val="24"/>
        </w:rPr>
        <w:t>leave issue)</w:t>
      </w:r>
      <w:r w:rsidR="00C84536">
        <w:rPr>
          <w:rFonts w:ascii="Calibri" w:hAnsi="Calibri" w:cs="Arial"/>
          <w:bCs/>
          <w:i/>
          <w:iCs/>
          <w:sz w:val="24"/>
          <w:szCs w:val="24"/>
        </w:rPr>
        <w:t>.</w:t>
      </w:r>
    </w:p>
    <w:p w:rsidR="007F7BC4" w:rsidRPr="001A7492" w:rsidRDefault="007F7BC4" w:rsidP="0029595B">
      <w:pPr>
        <w:pStyle w:val="ListParagraph"/>
        <w:numPr>
          <w:ilvl w:val="0"/>
          <w:numId w:val="9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sz w:val="24"/>
          <w:szCs w:val="24"/>
        </w:rPr>
      </w:pPr>
      <w:r w:rsidRPr="001A7492">
        <w:rPr>
          <w:rFonts w:ascii="Calibri" w:hAnsi="Calibri" w:cs="Arial"/>
          <w:bCs/>
          <w:i/>
          <w:iCs/>
          <w:sz w:val="24"/>
          <w:szCs w:val="24"/>
        </w:rPr>
        <w:t>the Long Service Leave Act (if a long service leave issue</w:t>
      </w:r>
      <w:r w:rsidR="001A7492">
        <w:rPr>
          <w:rFonts w:ascii="Calibri" w:hAnsi="Calibri" w:cs="Arial"/>
          <w:bCs/>
          <w:i/>
          <w:iCs/>
          <w:sz w:val="24"/>
          <w:szCs w:val="24"/>
        </w:rPr>
        <w:t>)</w:t>
      </w:r>
      <w:r w:rsidRPr="001A7492">
        <w:rPr>
          <w:rFonts w:ascii="Calibri" w:hAnsi="Calibri" w:cs="Arial"/>
          <w:bCs/>
          <w:i/>
          <w:iCs/>
          <w:sz w:val="24"/>
          <w:szCs w:val="24"/>
        </w:rPr>
        <w:t xml:space="preserve">. </w:t>
      </w:r>
    </w:p>
    <w:p w:rsidR="007F7BC4" w:rsidRDefault="007F7BC4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sz w:val="24"/>
          <w:szCs w:val="24"/>
        </w:rPr>
      </w:pPr>
    </w:p>
    <w:p w:rsidR="001A7492" w:rsidRDefault="001A7492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sz w:val="24"/>
          <w:szCs w:val="24"/>
        </w:rPr>
      </w:pPr>
      <w:r w:rsidRPr="001A7492">
        <w:rPr>
          <w:rFonts w:asciiTheme="minorHAnsi" w:hAnsiTheme="minorHAnsi" w:cs="Arial"/>
          <w:sz w:val="24"/>
          <w:szCs w:val="24"/>
        </w:rPr>
        <w:t xml:space="preserve">I believe I have been underpaid by the business a total of </w:t>
      </w:r>
      <w:r w:rsidRPr="001A7492">
        <w:rPr>
          <w:rFonts w:asciiTheme="minorHAnsi" w:hAnsiTheme="minorHAnsi" w:cs="Arial"/>
          <w:i/>
          <w:sz w:val="24"/>
          <w:szCs w:val="24"/>
        </w:rPr>
        <w:t xml:space="preserve">$............. </w:t>
      </w:r>
      <w:r w:rsidRPr="001A7492">
        <w:rPr>
          <w:rFonts w:asciiTheme="minorHAnsi" w:hAnsiTheme="minorHAnsi" w:cs="Arial"/>
          <w:sz w:val="24"/>
          <w:szCs w:val="24"/>
        </w:rPr>
        <w:t xml:space="preserve">as a result of: </w:t>
      </w:r>
    </w:p>
    <w:p w:rsidR="001A7492" w:rsidRDefault="001A7492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i/>
          <w:sz w:val="24"/>
          <w:szCs w:val="24"/>
        </w:rPr>
      </w:pPr>
      <w:r w:rsidRPr="001A7492">
        <w:rPr>
          <w:rFonts w:asciiTheme="minorHAnsi" w:hAnsiTheme="minorHAnsi" w:cs="Arial"/>
          <w:i/>
          <w:sz w:val="24"/>
          <w:szCs w:val="24"/>
        </w:rPr>
        <w:t>Specify the details of your claim</w:t>
      </w:r>
      <w:r>
        <w:rPr>
          <w:rFonts w:asciiTheme="minorHAnsi" w:hAnsiTheme="minorHAnsi" w:cs="Arial"/>
          <w:i/>
          <w:sz w:val="24"/>
          <w:szCs w:val="24"/>
        </w:rPr>
        <w:t xml:space="preserve"> for example:</w:t>
      </w:r>
      <w:r w:rsidR="007F7BC4" w:rsidRPr="001A7492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7F7BC4" w:rsidRPr="001A7492" w:rsidRDefault="007F7BC4" w:rsidP="0029595B">
      <w:pPr>
        <w:pStyle w:val="ListParagraph"/>
        <w:numPr>
          <w:ilvl w:val="0"/>
          <w:numId w:val="11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i/>
          <w:sz w:val="24"/>
          <w:szCs w:val="24"/>
        </w:rPr>
      </w:pPr>
      <w:proofErr w:type="spellStart"/>
      <w:proofErr w:type="gramStart"/>
      <w:r w:rsidRPr="001A7492">
        <w:rPr>
          <w:rFonts w:asciiTheme="minorHAnsi" w:hAnsiTheme="minorHAnsi" w:cs="Arial"/>
          <w:i/>
          <w:sz w:val="24"/>
          <w:szCs w:val="24"/>
        </w:rPr>
        <w:t>non</w:t>
      </w:r>
      <w:proofErr w:type="gramEnd"/>
      <w:r w:rsidRPr="001A7492">
        <w:rPr>
          <w:rFonts w:asciiTheme="minorHAnsi" w:hAnsiTheme="minorHAnsi" w:cs="Arial"/>
          <w:i/>
          <w:sz w:val="24"/>
          <w:szCs w:val="24"/>
        </w:rPr>
        <w:t xml:space="preserve"> payment</w:t>
      </w:r>
      <w:proofErr w:type="spellEnd"/>
      <w:r w:rsidRPr="001A7492">
        <w:rPr>
          <w:rFonts w:asciiTheme="minorHAnsi" w:hAnsiTheme="minorHAnsi" w:cs="Arial"/>
          <w:i/>
          <w:sz w:val="24"/>
          <w:szCs w:val="24"/>
        </w:rPr>
        <w:t xml:space="preserve"> of pro rata long service when I resigned last month</w:t>
      </w:r>
      <w:r w:rsidR="00CC09A0">
        <w:rPr>
          <w:rFonts w:asciiTheme="minorHAnsi" w:hAnsiTheme="minorHAnsi" w:cs="Arial"/>
          <w:i/>
          <w:sz w:val="24"/>
          <w:szCs w:val="24"/>
        </w:rPr>
        <w:t>.</w:t>
      </w:r>
      <w:r w:rsidRPr="001A7492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7F7BC4" w:rsidRPr="001A7492" w:rsidRDefault="007B684F" w:rsidP="0029595B">
      <w:pPr>
        <w:pStyle w:val="ListParagraph"/>
        <w:numPr>
          <w:ilvl w:val="0"/>
          <w:numId w:val="10"/>
        </w:num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i/>
          <w:sz w:val="24"/>
          <w:szCs w:val="24"/>
        </w:rPr>
      </w:pPr>
      <w:proofErr w:type="spellStart"/>
      <w:proofErr w:type="gramStart"/>
      <w:r>
        <w:rPr>
          <w:rFonts w:asciiTheme="minorHAnsi" w:hAnsiTheme="minorHAnsi" w:cs="Arial"/>
          <w:i/>
          <w:sz w:val="24"/>
          <w:szCs w:val="24"/>
        </w:rPr>
        <w:t>non</w:t>
      </w:r>
      <w:proofErr w:type="gramEnd"/>
      <w:r>
        <w:rPr>
          <w:rFonts w:asciiTheme="minorHAnsi" w:hAnsiTheme="minorHAnsi" w:cs="Arial"/>
          <w:i/>
          <w:sz w:val="24"/>
          <w:szCs w:val="24"/>
        </w:rPr>
        <w:t xml:space="preserve"> </w:t>
      </w:r>
      <w:r w:rsidR="001A7492">
        <w:rPr>
          <w:rFonts w:asciiTheme="minorHAnsi" w:hAnsiTheme="minorHAnsi" w:cs="Arial"/>
          <w:i/>
          <w:sz w:val="24"/>
          <w:szCs w:val="24"/>
        </w:rPr>
        <w:t>p</w:t>
      </w:r>
      <w:r w:rsidR="007F7BC4" w:rsidRPr="001A7492">
        <w:rPr>
          <w:rFonts w:asciiTheme="minorHAnsi" w:hAnsiTheme="minorHAnsi" w:cs="Arial"/>
          <w:i/>
          <w:sz w:val="24"/>
          <w:szCs w:val="24"/>
        </w:rPr>
        <w:t>ayment</w:t>
      </w:r>
      <w:proofErr w:type="spellEnd"/>
      <w:r w:rsidR="007F7BC4" w:rsidRPr="001A7492">
        <w:rPr>
          <w:rFonts w:asciiTheme="minorHAnsi" w:hAnsiTheme="minorHAnsi" w:cs="Arial"/>
          <w:i/>
          <w:sz w:val="24"/>
          <w:szCs w:val="24"/>
        </w:rPr>
        <w:t xml:space="preserve"> of double time rates for my shifts each Sunday in July. </w:t>
      </w:r>
    </w:p>
    <w:p w:rsidR="007F7BC4" w:rsidRDefault="007F7BC4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="Calibri" w:hAnsi="Calibri" w:cs="Arial"/>
          <w:sz w:val="24"/>
          <w:szCs w:val="24"/>
        </w:rPr>
      </w:pPr>
    </w:p>
    <w:p w:rsidR="001A7492" w:rsidRDefault="007F7BC4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If you wish to clarify your employment obligations, you can visit the Department of </w:t>
      </w:r>
      <w:r w:rsidR="00CD6E22">
        <w:rPr>
          <w:rFonts w:asciiTheme="minorHAnsi" w:hAnsiTheme="minorHAnsi" w:cs="Arial"/>
          <w:sz w:val="24"/>
          <w:szCs w:val="24"/>
        </w:rPr>
        <w:t>Mines, Industry Regulation and Safety</w:t>
      </w:r>
      <w:r>
        <w:rPr>
          <w:rFonts w:asciiTheme="minorHAnsi" w:hAnsiTheme="minorHAnsi" w:cs="Arial"/>
          <w:sz w:val="24"/>
          <w:szCs w:val="24"/>
        </w:rPr>
        <w:t xml:space="preserve"> website at </w:t>
      </w:r>
      <w:hyperlink r:id="rId10" w:tooltip="Link to Wageline page of the Department of Mines, Industry Regulation and Safety website" w:history="1">
        <w:r w:rsidR="00B975D9" w:rsidRPr="0015561D">
          <w:rPr>
            <w:rStyle w:val="Hyperlink"/>
            <w:rFonts w:asciiTheme="minorHAnsi" w:hAnsiTheme="minorHAnsi"/>
            <w:sz w:val="24"/>
            <w:szCs w:val="24"/>
          </w:rPr>
          <w:t>www.dmirs.wa.gov.au/wageline</w:t>
        </w:r>
      </w:hyperlink>
      <w:r w:rsidR="00B975D9">
        <w:t xml:space="preserve"> </w:t>
      </w:r>
      <w:r>
        <w:rPr>
          <w:rFonts w:asciiTheme="minorHAnsi" w:hAnsiTheme="minorHAnsi" w:cs="Arial"/>
          <w:sz w:val="24"/>
          <w:szCs w:val="24"/>
        </w:rPr>
        <w:t>or contact Wageline on 1300 655 266</w:t>
      </w:r>
      <w:r w:rsidR="001A7492">
        <w:rPr>
          <w:rFonts w:asciiTheme="minorHAnsi" w:hAnsiTheme="minorHAnsi" w:cs="Arial"/>
          <w:sz w:val="24"/>
          <w:szCs w:val="24"/>
        </w:rPr>
        <w:t xml:space="preserve">.  </w:t>
      </w:r>
    </w:p>
    <w:p w:rsidR="001A7492" w:rsidRDefault="001A7492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sz w:val="24"/>
          <w:szCs w:val="24"/>
        </w:rPr>
      </w:pPr>
    </w:p>
    <w:p w:rsidR="007F7BC4" w:rsidRDefault="00D407B4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jc w:val="both"/>
        <w:rPr>
          <w:rFonts w:asciiTheme="minorHAnsi" w:hAnsiTheme="minorHAnsi" w:cs="Arial"/>
          <w:sz w:val="24"/>
          <w:szCs w:val="24"/>
        </w:rPr>
      </w:pPr>
      <w:r w:rsidRPr="007F7BC4">
        <w:rPr>
          <w:rFonts w:asciiTheme="minorHAnsi" w:hAnsiTheme="minorHAnsi" w:cs="Arial"/>
          <w:sz w:val="24"/>
          <w:szCs w:val="24"/>
        </w:rPr>
        <w:t xml:space="preserve">Wageline has advised me that if you do not respond to my claim in a reasonable time, I </w:t>
      </w:r>
      <w:r w:rsidR="007F7BC4">
        <w:rPr>
          <w:rFonts w:asciiTheme="minorHAnsi" w:hAnsiTheme="minorHAnsi" w:cs="Arial"/>
          <w:sz w:val="24"/>
          <w:szCs w:val="24"/>
        </w:rPr>
        <w:t xml:space="preserve">am able to lodge a </w:t>
      </w:r>
      <w:r w:rsidRPr="007F7BC4">
        <w:rPr>
          <w:rFonts w:asciiTheme="minorHAnsi" w:hAnsiTheme="minorHAnsi" w:cs="Arial"/>
          <w:sz w:val="24"/>
          <w:szCs w:val="24"/>
        </w:rPr>
        <w:t xml:space="preserve">complaint </w:t>
      </w:r>
      <w:r w:rsidR="007F7BC4">
        <w:rPr>
          <w:rFonts w:asciiTheme="minorHAnsi" w:hAnsiTheme="minorHAnsi" w:cs="Arial"/>
          <w:sz w:val="24"/>
          <w:szCs w:val="24"/>
        </w:rPr>
        <w:t xml:space="preserve">with </w:t>
      </w:r>
      <w:r w:rsidRPr="007F7BC4">
        <w:rPr>
          <w:rFonts w:asciiTheme="minorHAnsi" w:hAnsiTheme="minorHAnsi" w:cs="Arial"/>
          <w:sz w:val="24"/>
          <w:szCs w:val="24"/>
        </w:rPr>
        <w:t xml:space="preserve">the </w:t>
      </w:r>
      <w:r w:rsidR="007F7BC4">
        <w:rPr>
          <w:rFonts w:asciiTheme="minorHAnsi" w:hAnsiTheme="minorHAnsi" w:cs="Arial"/>
          <w:sz w:val="24"/>
          <w:szCs w:val="24"/>
        </w:rPr>
        <w:t>D</w:t>
      </w:r>
      <w:r w:rsidRPr="007F7BC4">
        <w:rPr>
          <w:rFonts w:asciiTheme="minorHAnsi" w:hAnsiTheme="minorHAnsi" w:cs="Arial"/>
          <w:sz w:val="24"/>
          <w:szCs w:val="24"/>
        </w:rPr>
        <w:t xml:space="preserve">epartment </w:t>
      </w:r>
      <w:r w:rsidR="00CC09A0">
        <w:rPr>
          <w:rFonts w:asciiTheme="minorHAnsi" w:hAnsiTheme="minorHAnsi" w:cs="Arial"/>
          <w:sz w:val="24"/>
          <w:szCs w:val="24"/>
        </w:rPr>
        <w:t xml:space="preserve">of </w:t>
      </w:r>
      <w:r w:rsidR="00CD6E22">
        <w:rPr>
          <w:rFonts w:asciiTheme="minorHAnsi" w:hAnsiTheme="minorHAnsi" w:cs="Arial"/>
          <w:sz w:val="24"/>
          <w:szCs w:val="24"/>
        </w:rPr>
        <w:t>Mines, Industry Regulation and Safety</w:t>
      </w:r>
      <w:r w:rsidR="00CC09A0">
        <w:rPr>
          <w:rFonts w:asciiTheme="minorHAnsi" w:hAnsiTheme="minorHAnsi" w:cs="Arial"/>
          <w:sz w:val="24"/>
          <w:szCs w:val="24"/>
        </w:rPr>
        <w:t>.</w:t>
      </w:r>
    </w:p>
    <w:p w:rsidR="00D407B4" w:rsidRDefault="00D407B4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sz w:val="24"/>
          <w:szCs w:val="24"/>
        </w:rPr>
      </w:pPr>
    </w:p>
    <w:p w:rsidR="00C84536" w:rsidRDefault="00CC09A0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sz w:val="24"/>
          <w:szCs w:val="24"/>
        </w:rPr>
      </w:pPr>
      <w:r w:rsidRPr="00CC09A0">
        <w:rPr>
          <w:rFonts w:asciiTheme="minorHAnsi" w:hAnsiTheme="minorHAnsi" w:cs="Arial"/>
          <w:sz w:val="24"/>
          <w:szCs w:val="24"/>
        </w:rPr>
        <w:t>I am seeking to have all money owed to me paid with</w:t>
      </w:r>
      <w:r w:rsidR="00EE2243">
        <w:rPr>
          <w:rFonts w:asciiTheme="minorHAnsi" w:hAnsiTheme="minorHAnsi" w:cs="Arial"/>
          <w:sz w:val="24"/>
          <w:szCs w:val="24"/>
        </w:rPr>
        <w:t>in</w:t>
      </w:r>
      <w:r w:rsidRPr="00CC09A0">
        <w:rPr>
          <w:rFonts w:asciiTheme="minorHAnsi" w:hAnsiTheme="minorHAnsi" w:cs="Arial"/>
          <w:sz w:val="24"/>
          <w:szCs w:val="24"/>
        </w:rPr>
        <w:t xml:space="preserve"> 14 days of this letter. </w:t>
      </w:r>
    </w:p>
    <w:p w:rsidR="00953538" w:rsidRDefault="00953538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sz w:val="24"/>
          <w:szCs w:val="24"/>
        </w:rPr>
      </w:pPr>
    </w:p>
    <w:p w:rsidR="00953538" w:rsidRDefault="00953538" w:rsidP="0029595B">
      <w:pPr>
        <w:tabs>
          <w:tab w:val="left" w:pos="284"/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sz w:val="24"/>
          <w:szCs w:val="24"/>
        </w:rPr>
      </w:pPr>
    </w:p>
    <w:p w:rsidR="00953538" w:rsidRDefault="00953538" w:rsidP="0029595B">
      <w:pPr>
        <w:tabs>
          <w:tab w:val="left" w:pos="2454"/>
        </w:tabs>
        <w:rPr>
          <w:rFonts w:asciiTheme="minorHAnsi" w:hAnsiTheme="minorHAnsi" w:cs="Arial"/>
          <w:sz w:val="24"/>
          <w:szCs w:val="24"/>
        </w:rPr>
      </w:pPr>
    </w:p>
    <w:p w:rsidR="000D4D2A" w:rsidRDefault="00D407B4" w:rsidP="0029595B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i/>
          <w:sz w:val="24"/>
          <w:szCs w:val="24"/>
        </w:rPr>
      </w:pPr>
      <w:r w:rsidRPr="00C84536">
        <w:rPr>
          <w:rFonts w:asciiTheme="minorHAnsi" w:hAnsiTheme="minorHAnsi" w:cs="Arial"/>
          <w:i/>
          <w:sz w:val="24"/>
          <w:szCs w:val="24"/>
        </w:rPr>
        <w:t>Your name</w:t>
      </w:r>
    </w:p>
    <w:p w:rsidR="000D4D2A" w:rsidRDefault="000D4D2A" w:rsidP="0029595B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Your </w:t>
      </w:r>
      <w:r w:rsidR="007F7BC4" w:rsidRPr="00C84536">
        <w:rPr>
          <w:rFonts w:asciiTheme="minorHAnsi" w:hAnsiTheme="minorHAnsi" w:cs="Arial"/>
          <w:i/>
          <w:sz w:val="24"/>
          <w:szCs w:val="24"/>
        </w:rPr>
        <w:t>address</w:t>
      </w:r>
    </w:p>
    <w:p w:rsidR="00D407B4" w:rsidRPr="00C84536" w:rsidRDefault="000D4D2A" w:rsidP="0029595B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Your </w:t>
      </w:r>
      <w:r w:rsidR="00D407B4" w:rsidRPr="00C84536">
        <w:rPr>
          <w:rFonts w:asciiTheme="minorHAnsi" w:hAnsiTheme="minorHAnsi" w:cs="Arial"/>
          <w:i/>
          <w:sz w:val="24"/>
          <w:szCs w:val="24"/>
        </w:rPr>
        <w:t>signature</w:t>
      </w:r>
    </w:p>
    <w:p w:rsidR="00D407B4" w:rsidRDefault="00D407B4" w:rsidP="0029595B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bCs/>
          <w:i/>
          <w:iCs/>
          <w:sz w:val="24"/>
          <w:szCs w:val="24"/>
        </w:rPr>
      </w:pPr>
      <w:r w:rsidRPr="007F7BC4">
        <w:rPr>
          <w:rFonts w:asciiTheme="minorHAnsi" w:hAnsiTheme="minorHAnsi" w:cs="Arial"/>
          <w:bCs/>
          <w:i/>
          <w:iCs/>
          <w:sz w:val="24"/>
          <w:szCs w:val="24"/>
        </w:rPr>
        <w:t>Date</w:t>
      </w:r>
      <w:r w:rsidR="000D4D2A">
        <w:rPr>
          <w:rFonts w:asciiTheme="minorHAnsi" w:hAnsiTheme="minorHAnsi" w:cs="Arial"/>
          <w:bCs/>
          <w:i/>
          <w:iCs/>
          <w:sz w:val="24"/>
          <w:szCs w:val="24"/>
        </w:rPr>
        <w:t xml:space="preserve"> signed</w:t>
      </w:r>
    </w:p>
    <w:p w:rsidR="009F1AC9" w:rsidRDefault="009F1AC9" w:rsidP="0029595B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bCs/>
          <w:i/>
          <w:iCs/>
          <w:sz w:val="24"/>
          <w:szCs w:val="24"/>
        </w:rPr>
      </w:pPr>
    </w:p>
    <w:p w:rsidR="005455D2" w:rsidRDefault="005455D2" w:rsidP="0029595B">
      <w:pPr>
        <w:tabs>
          <w:tab w:val="left" w:leader="dot" w:pos="1800"/>
          <w:tab w:val="left" w:leader="dot" w:pos="3960"/>
          <w:tab w:val="left" w:leader="dot" w:pos="4500"/>
          <w:tab w:val="left" w:leader="dot" w:pos="5040"/>
          <w:tab w:val="left" w:leader="dot" w:pos="5760"/>
          <w:tab w:val="left" w:leader="dot" w:pos="6300"/>
          <w:tab w:val="left" w:leader="dot" w:pos="6840"/>
          <w:tab w:val="left" w:leader="dot" w:pos="7920"/>
        </w:tabs>
        <w:rPr>
          <w:rFonts w:asciiTheme="minorHAnsi" w:hAnsiTheme="minorHAnsi" w:cs="Arial"/>
          <w:bCs/>
          <w:i/>
          <w:iCs/>
          <w:sz w:val="24"/>
          <w:szCs w:val="24"/>
        </w:rPr>
      </w:pPr>
    </w:p>
    <w:sectPr w:rsidR="005455D2" w:rsidSect="009F1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64" w:rsidRDefault="00283A64">
      <w:r>
        <w:separator/>
      </w:r>
    </w:p>
  </w:endnote>
  <w:endnote w:type="continuationSeparator" w:id="0">
    <w:p w:rsidR="00283A64" w:rsidRDefault="0028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Yu Gothic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F" w:rsidRDefault="008D1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F" w:rsidRDefault="008D17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F" w:rsidRDefault="008D1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64" w:rsidRDefault="00283A64">
      <w:r>
        <w:separator/>
      </w:r>
    </w:p>
  </w:footnote>
  <w:footnote w:type="continuationSeparator" w:id="0">
    <w:p w:rsidR="00283A64" w:rsidRDefault="0028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F" w:rsidRDefault="008D1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24E" w:rsidRDefault="0054124E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4F" w:rsidRDefault="008D1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FD48A90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OpMan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"/>
      <w:lvlJc w:val="left"/>
      <w:pPr>
        <w:tabs>
          <w:tab w:val="num" w:pos="0"/>
        </w:tabs>
        <w:ind w:left="360" w:hanging="360"/>
      </w:pPr>
      <w:rPr>
        <w:rFonts w:ascii="Symbol" w:hAnsi="Symbol"/>
        <w:b/>
        <w:i w:val="0"/>
        <w:sz w:val="32"/>
      </w:rPr>
    </w:lvl>
  </w:abstractNum>
  <w:abstractNum w:abstractNumId="5" w15:restartNumberingAfterBreak="0">
    <w:nsid w:val="0FC063A1"/>
    <w:multiLevelType w:val="hybridMultilevel"/>
    <w:tmpl w:val="D6E80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116AF"/>
    <w:multiLevelType w:val="hybridMultilevel"/>
    <w:tmpl w:val="F47264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0ED2"/>
    <w:multiLevelType w:val="hybridMultilevel"/>
    <w:tmpl w:val="6D721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F0E2F"/>
    <w:multiLevelType w:val="hybridMultilevel"/>
    <w:tmpl w:val="AF828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5A55"/>
    <w:multiLevelType w:val="hybridMultilevel"/>
    <w:tmpl w:val="7158A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A6F12"/>
    <w:multiLevelType w:val="hybridMultilevel"/>
    <w:tmpl w:val="C7F46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10946"/>
    <w:multiLevelType w:val="hybridMultilevel"/>
    <w:tmpl w:val="EEBEA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4"/>
    <w:rsid w:val="00087366"/>
    <w:rsid w:val="000B21B1"/>
    <w:rsid w:val="000D4D2A"/>
    <w:rsid w:val="00143717"/>
    <w:rsid w:val="00162295"/>
    <w:rsid w:val="001A7492"/>
    <w:rsid w:val="00270935"/>
    <w:rsid w:val="00280749"/>
    <w:rsid w:val="00283A64"/>
    <w:rsid w:val="0029595B"/>
    <w:rsid w:val="00296C48"/>
    <w:rsid w:val="002B010F"/>
    <w:rsid w:val="00346ADA"/>
    <w:rsid w:val="003719E9"/>
    <w:rsid w:val="003B03F4"/>
    <w:rsid w:val="003B6EAB"/>
    <w:rsid w:val="003D2D81"/>
    <w:rsid w:val="004168E5"/>
    <w:rsid w:val="00422B4C"/>
    <w:rsid w:val="0044630B"/>
    <w:rsid w:val="00451A86"/>
    <w:rsid w:val="004646D0"/>
    <w:rsid w:val="004A79B4"/>
    <w:rsid w:val="004D10EA"/>
    <w:rsid w:val="004F47EC"/>
    <w:rsid w:val="0054124E"/>
    <w:rsid w:val="005413B8"/>
    <w:rsid w:val="005455D2"/>
    <w:rsid w:val="00640178"/>
    <w:rsid w:val="006865E9"/>
    <w:rsid w:val="00693574"/>
    <w:rsid w:val="006B1D4F"/>
    <w:rsid w:val="006B3AF7"/>
    <w:rsid w:val="007B031A"/>
    <w:rsid w:val="007B5FA5"/>
    <w:rsid w:val="007B684F"/>
    <w:rsid w:val="007D173F"/>
    <w:rsid w:val="007E06C3"/>
    <w:rsid w:val="007F7BC4"/>
    <w:rsid w:val="008D174F"/>
    <w:rsid w:val="008E049F"/>
    <w:rsid w:val="008E6F52"/>
    <w:rsid w:val="00924738"/>
    <w:rsid w:val="0093680C"/>
    <w:rsid w:val="00953538"/>
    <w:rsid w:val="009971E4"/>
    <w:rsid w:val="009A54EB"/>
    <w:rsid w:val="009E16B6"/>
    <w:rsid w:val="009F1AC9"/>
    <w:rsid w:val="00B737B7"/>
    <w:rsid w:val="00B975D9"/>
    <w:rsid w:val="00BB7EE7"/>
    <w:rsid w:val="00BC6ED5"/>
    <w:rsid w:val="00BD37CD"/>
    <w:rsid w:val="00BE4279"/>
    <w:rsid w:val="00C12DF2"/>
    <w:rsid w:val="00C36975"/>
    <w:rsid w:val="00C468A4"/>
    <w:rsid w:val="00C56D29"/>
    <w:rsid w:val="00C84536"/>
    <w:rsid w:val="00C87359"/>
    <w:rsid w:val="00C9023B"/>
    <w:rsid w:val="00CC09A0"/>
    <w:rsid w:val="00CD6E22"/>
    <w:rsid w:val="00CE4F43"/>
    <w:rsid w:val="00D053BD"/>
    <w:rsid w:val="00D07989"/>
    <w:rsid w:val="00D407B4"/>
    <w:rsid w:val="00D41466"/>
    <w:rsid w:val="00D57BAF"/>
    <w:rsid w:val="00DC00FE"/>
    <w:rsid w:val="00DC716F"/>
    <w:rsid w:val="00EC27A0"/>
    <w:rsid w:val="00EE2243"/>
    <w:rsid w:val="00EE597F"/>
    <w:rsid w:val="00F44DF2"/>
    <w:rsid w:val="00F6501F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EAFBF0"/>
  <w15:docId w15:val="{EB1054E5-C688-4FF9-A2F2-74D401E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Helvetica" w:hAnsi="Helvetica"/>
      <w:sz w:val="22"/>
      <w:lang w:eastAsia="ar-SA"/>
    </w:rPr>
  </w:style>
  <w:style w:type="paragraph" w:styleId="Heading1">
    <w:name w:val="heading 1"/>
    <w:basedOn w:val="Normal"/>
    <w:next w:val="Normal"/>
    <w:qFormat/>
    <w:rsid w:val="00BD37CD"/>
    <w:pPr>
      <w:keepNext/>
      <w:numPr>
        <w:numId w:val="1"/>
      </w:numPr>
      <w:spacing w:before="240" w:after="60"/>
      <w:outlineLvl w:val="0"/>
    </w:pPr>
    <w:rPr>
      <w:rFonts w:asciiTheme="minorHAnsi" w:hAnsiTheme="minorHAnsi" w:cs="Arial"/>
      <w:b/>
      <w:bCs/>
      <w:color w:val="4F81BD" w:themeColor="accent1"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z0">
    <w:name w:val="WW8NumSt4z0"/>
    <w:rPr>
      <w:rFonts w:ascii="Symbol" w:hAnsi="Symbol"/>
      <w:b/>
      <w:i w:val="0"/>
      <w:sz w:val="32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odyText">
    <w:name w:val="Body Text"/>
    <w:basedOn w:val="Normal"/>
    <w:pPr>
      <w:tabs>
        <w:tab w:val="left" w:pos="-1134"/>
      </w:tabs>
      <w:spacing w:before="240"/>
      <w:jc w:val="both"/>
    </w:pPr>
    <w:rPr>
      <w:rFonts w:ascii="Arial" w:hAnsi="Arial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OpManDotPoint">
    <w:name w:val="OpManDotPoint"/>
    <w:basedOn w:val="BodyText2"/>
    <w:pPr>
      <w:numPr>
        <w:numId w:val="2"/>
      </w:numPr>
      <w:tabs>
        <w:tab w:val="left" w:pos="851"/>
      </w:tabs>
      <w:spacing w:before="240" w:after="0" w:line="360" w:lineRule="auto"/>
      <w:jc w:val="both"/>
    </w:pPr>
    <w:rPr>
      <w:rFonts w:ascii="Arial" w:hAnsi="Arial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1A74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36975"/>
    <w:rPr>
      <w:rFonts w:ascii="Helvetica" w:hAnsi="Helvetic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hyperlink" Target="http://www.dmirs.wa.gov.au/wageline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emf" Id="rId9" /><Relationship Type="http://schemas.openxmlformats.org/officeDocument/2006/relationships/footer" Target="footer2.xml" Id="rId14" /><Relationship Type="http://schemas.openxmlformats.org/officeDocument/2006/relationships/customXml" Target="/customXML/item3.xml" Id="R907f93c9594f4f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65F1F92071475276E05315230A0A9CBF" version="1.0.0">
  <systemFields>
    <field name="Objective-Id">
      <value order="0">A15233148</value>
    </field>
    <field name="Objective-Title">
      <value order="0">Sample letter - Contacting your employer about underpayment 0719</value>
    </field>
    <field name="Objective-Description">
      <value order="0"/>
    </field>
    <field name="Objective-CreationStamp">
      <value order="0">2016-08-05T00:50:17Z</value>
    </field>
    <field name="Objective-IsApproved">
      <value order="0">false</value>
    </field>
    <field name="Objective-IsPublished">
      <value order="0">true</value>
    </field>
    <field name="Objective-DatePublished">
      <value order="0">2019-12-20T06:30:03Z</value>
    </field>
    <field name="Objective-ModificationStamp">
      <value order="0">2019-12-20T06:30:03Z</value>
    </field>
    <field name="Objective-Owner">
      <value order="0">GARDOS, Amy</value>
    </field>
    <field name="Objective-Path">
      <value order="0">Global Folder:'DMIRS:Safety Regulation:Private Sector Labour Relations:Compliance and Education Directorate:Workplace Compliance:Procedures:Private Sector Directorate - Compliance Manual and Procedures:Complaint Forms - General &amp; LSL</value>
    </field>
    <field name="Objective-Parent">
      <value order="0">Complaint Forms - General &amp; LSL</value>
    </field>
    <field name="Objective-State">
      <value order="0">Published</value>
    </field>
    <field name="Objective-VersionId">
      <value order="0">vA32412586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qA952394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External Reference">
        <value order="0"/>
      </field>
      <field name="Objective-Document Types">
        <value order="0"/>
      </field>
      <field name="Objective-Date of Document">
        <value order="0"/>
      </field>
      <field name="Objective-Auth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5B739CB-68C1-4FD3-939E-7B5A44BC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275</Words>
  <Characters>1279</Characters>
  <Application>Microsoft Office Word</Application>
  <DocSecurity>0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	&lt;insert complaint number&gt;</vt:lpstr>
    </vt:vector>
  </TitlesOfParts>
  <Manager/>
  <Company>Department of Mines, Industry Regulation and Safety</Company>
  <LinksUpToDate>false</LinksUpToDate>
  <CharactersWithSpaces>1525</CharactersWithSpaces>
  <SharedDoc>false</SharedDoc>
  <HLinks>
    <vt:vector size="6" baseType="variant">
      <vt:variant>
        <vt:i4>3342414</vt:i4>
      </vt:variant>
      <vt:variant>
        <vt:i4>0</vt:i4>
      </vt:variant>
      <vt:variant>
        <vt:i4>0</vt:i4>
      </vt:variant>
      <vt:variant>
        <vt:i4>5</vt:i4>
      </vt:variant>
      <vt:variant>
        <vt:lpwstr>mailto:lindsay.holmes@commerce.wa.gov.au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Contacting your employer about underpayment</dc:title>
  <dc:creator>DMIRS</dc:creator>
  <cp:lastModifiedBy>RAWLINGS, Cathy</cp:lastModifiedBy>
  <cp:revision>33</cp:revision>
  <cp:lastPrinted>2016-03-29T05:58:00Z</cp:lastPrinted>
  <dcterms:created xsi:type="dcterms:W3CDTF">2016-08-05T00:50:00Z</dcterms:created>
  <dcterms:modified xsi:type="dcterms:W3CDTF">2019-12-20T06:29:00Z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lassification">
    <vt:lpwstr/>
  </property>
  <property fmtid="{D5CDD505-2E9C-101B-9397-08002B2CF9AE}" pid="3" name="Objective-CreationStamp">
    <vt:filetime>2016-08-05T00:50:17Z</vt:filetime>
  </property>
  <property fmtid="{D5CDD505-2E9C-101B-9397-08002B2CF9AE}" pid="4" name="Objective-DatePublished">
    <vt:filetime>2019-12-20T06:30:03Z</vt:filetime>
  </property>
  <property fmtid="{D5CDD505-2E9C-101B-9397-08002B2CF9AE}" pid="5" name="Objective-Document Types [system]">
    <vt:lpwstr/>
  </property>
  <property fmtid="{D5CDD505-2E9C-101B-9397-08002B2CF9AE}" pid="6" name="Objective-FileNumber">
    <vt:lpwstr>qA952394</vt:lpwstr>
  </property>
  <property fmtid="{D5CDD505-2E9C-101B-9397-08002B2CF9AE}" pid="7" name="Objective-Id">
    <vt:lpwstr>A15233148</vt:lpwstr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ModificationStamp">
    <vt:filetime>2019-12-20T06:30:03Z</vt:filetime>
  </property>
  <property fmtid="{D5CDD505-2E9C-101B-9397-08002B2CF9AE}" pid="11" name="Objective-Owner">
    <vt:lpwstr>GARDOS, Amy</vt:lpwstr>
  </property>
  <property fmtid="{D5CDD505-2E9C-101B-9397-08002B2CF9AE}" pid="12" name="Objective-Parent">
    <vt:lpwstr>Complaint Forms - General &amp; LSL</vt:lpwstr>
  </property>
  <property fmtid="{D5CDD505-2E9C-101B-9397-08002B2CF9AE}" pid="13" name="Objective-Path">
    <vt:lpwstr>Global Folder:'DMIRS:Safety Regulation:Private Sector Labour Relations:Compliance and Education Directorate:Workplace Compliance:Procedures:Private Sector Directorate - Compliance Manual and Procedures:Complaint Forms - General &amp; LSL</vt:lpwstr>
  </property>
  <property fmtid="{D5CDD505-2E9C-101B-9397-08002B2CF9AE}" pid="14" name="Objective-State">
    <vt:lpwstr>Published</vt:lpwstr>
  </property>
  <property fmtid="{D5CDD505-2E9C-101B-9397-08002B2CF9AE}" pid="15" name="Objective-Title">
    <vt:lpwstr>Sample letter - Contacting your employer about underpayment 0719</vt:lpwstr>
  </property>
  <property fmtid="{D5CDD505-2E9C-101B-9397-08002B2CF9AE}" pid="16" name="Objective-Version">
    <vt:lpwstr>15.0</vt:lpwstr>
  </property>
  <property fmtid="{D5CDD505-2E9C-101B-9397-08002B2CF9AE}" pid="17" name="Objective-VersionComment">
    <vt:lpwstr/>
  </property>
  <property fmtid="{D5CDD505-2E9C-101B-9397-08002B2CF9AE}" pid="18" name="Objective-VersionNumber">
    <vt:r8>16</vt:r8>
  </property>
  <property fmtid="{D5CDD505-2E9C-101B-9397-08002B2CF9AE}" pid="19" name="Objective-Comment">
    <vt:lpwstr/>
  </property>
  <property fmtid="{D5CDD505-2E9C-101B-9397-08002B2CF9AE}" pid="20" name="Objective-Caveats">
    <vt:lpwstr/>
  </property>
  <property fmtid="{D5CDD505-2E9C-101B-9397-08002B2CF9AE}" pid="21" name="Objective-Author [system]">
    <vt:lpwstr/>
  </property>
  <property fmtid="{D5CDD505-2E9C-101B-9397-08002B2CF9AE}" pid="22" name="Objective-Date of Document [system]">
    <vt:lpwstr/>
  </property>
  <property fmtid="{D5CDD505-2E9C-101B-9397-08002B2CF9AE}" pid="23" name="Objective-External Reference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vA32412586</vt:lpwstr>
  </property>
  <property fmtid="{D5CDD505-2E9C-101B-9397-08002B2CF9AE}" pid="26" name="Objective-External Reference">
    <vt:lpwstr/>
  </property>
  <property fmtid="{D5CDD505-2E9C-101B-9397-08002B2CF9AE}" pid="27" name="Objective-Document Types">
    <vt:lpwstr/>
  </property>
  <property fmtid="{D5CDD505-2E9C-101B-9397-08002B2CF9AE}" pid="28" name="Objective-Date of Document">
    <vt:lpwstr/>
  </property>
  <property fmtid="{D5CDD505-2E9C-101B-9397-08002B2CF9AE}" pid="29" name="Objective-Author">
    <vt:lpwstr/>
  </property>
</Properties>
</file>